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0E" w:rsidRPr="00510D8E" w:rsidRDefault="0014660E" w:rsidP="0014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F0C" w:rsidRPr="00510D8E" w:rsidRDefault="003A0425" w:rsidP="00080F0C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об о</w:t>
      </w:r>
      <w:r w:rsidR="00080F0C" w:rsidRPr="00510D8E">
        <w:rPr>
          <w:rFonts w:ascii="Times New Roman" w:hAnsi="Times New Roman" w:cs="Times New Roman"/>
          <w:b/>
          <w:i/>
          <w:sz w:val="28"/>
          <w:szCs w:val="28"/>
        </w:rPr>
        <w:t>казан</w:t>
      </w:r>
      <w:r>
        <w:rPr>
          <w:rFonts w:ascii="Times New Roman" w:hAnsi="Times New Roman" w:cs="Times New Roman"/>
          <w:b/>
          <w:i/>
          <w:sz w:val="28"/>
          <w:szCs w:val="28"/>
        </w:rPr>
        <w:t>ной</w:t>
      </w:r>
      <w:r w:rsidR="00080F0C" w:rsidRPr="00510D8E">
        <w:rPr>
          <w:rFonts w:ascii="Times New Roman" w:hAnsi="Times New Roman" w:cs="Times New Roman"/>
          <w:b/>
          <w:i/>
          <w:sz w:val="28"/>
          <w:szCs w:val="28"/>
        </w:rPr>
        <w:t xml:space="preserve"> высокотехнологичной медицинской помощи в рамках базовой программы ОМС</w:t>
      </w:r>
      <w:r>
        <w:rPr>
          <w:rFonts w:ascii="Times New Roman" w:hAnsi="Times New Roman" w:cs="Times New Roman"/>
          <w:b/>
          <w:i/>
          <w:sz w:val="28"/>
          <w:szCs w:val="28"/>
        </w:rPr>
        <w:t>, гражданам, застрахованным в Республики Тыва</w:t>
      </w:r>
      <w:r w:rsidR="00080F0C" w:rsidRPr="00510D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пролеченным за пределами </w:t>
      </w:r>
      <w:r w:rsidR="00CB7ACC">
        <w:rPr>
          <w:rFonts w:ascii="Times New Roman" w:hAnsi="Times New Roman" w:cs="Times New Roman"/>
          <w:b/>
          <w:i/>
          <w:sz w:val="28"/>
          <w:szCs w:val="28"/>
        </w:rPr>
        <w:t>республики</w:t>
      </w:r>
      <w:r w:rsidR="00136A20">
        <w:rPr>
          <w:rFonts w:ascii="Times New Roman" w:hAnsi="Times New Roman" w:cs="Times New Roman"/>
          <w:b/>
          <w:i/>
          <w:sz w:val="28"/>
          <w:szCs w:val="28"/>
        </w:rPr>
        <w:t xml:space="preserve"> за 6 месяцев 2018 года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F04C6" w:rsidRDefault="004F04C6" w:rsidP="0014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5F51" w:rsidRPr="00510D8E" w:rsidRDefault="00615F51" w:rsidP="0014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232D" w:rsidRPr="00510D8E" w:rsidRDefault="00367648" w:rsidP="00B3775F">
      <w:pPr>
        <w:tabs>
          <w:tab w:val="left" w:pos="7800"/>
        </w:tabs>
        <w:spacing w:after="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0D8E">
        <w:rPr>
          <w:rFonts w:ascii="Times New Roman" w:hAnsi="Times New Roman" w:cs="Times New Roman"/>
          <w:noProof/>
          <w:lang w:eastAsia="ru-RU"/>
        </w:rPr>
        <w:t xml:space="preserve">              </w:t>
      </w:r>
      <w:r w:rsidRPr="00510D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</w:t>
      </w:r>
      <w:r w:rsidR="00550F9B">
        <w:rPr>
          <w:rFonts w:ascii="Times New Roman" w:hAnsi="Times New Roman" w:cs="Times New Roman"/>
          <w:noProof/>
          <w:sz w:val="28"/>
          <w:szCs w:val="28"/>
          <w:lang w:eastAsia="ru-RU"/>
        </w:rPr>
        <w:t>6 месяцев 2018 года</w:t>
      </w:r>
      <w:r w:rsidRPr="00510D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высокотехнологичн</w:t>
      </w:r>
      <w:r w:rsidR="00421133">
        <w:rPr>
          <w:rFonts w:ascii="Times New Roman" w:hAnsi="Times New Roman" w:cs="Times New Roman"/>
          <w:noProof/>
          <w:sz w:val="28"/>
          <w:szCs w:val="28"/>
          <w:lang w:eastAsia="ru-RU"/>
        </w:rPr>
        <w:t>ую</w:t>
      </w:r>
      <w:r w:rsidRPr="00510D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медицинск</w:t>
      </w:r>
      <w:r w:rsidR="00421133">
        <w:rPr>
          <w:rFonts w:ascii="Times New Roman" w:hAnsi="Times New Roman" w:cs="Times New Roman"/>
          <w:noProof/>
          <w:sz w:val="28"/>
          <w:szCs w:val="28"/>
          <w:lang w:eastAsia="ru-RU"/>
        </w:rPr>
        <w:t>ую</w:t>
      </w:r>
      <w:r w:rsidRPr="00510D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помощь </w:t>
      </w:r>
      <w:r w:rsidR="004211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медицинских </w:t>
      </w:r>
      <w:r w:rsidR="00B377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организациях </w:t>
      </w:r>
      <w:r w:rsidR="00421133">
        <w:rPr>
          <w:rFonts w:ascii="Times New Roman" w:hAnsi="Times New Roman" w:cs="Times New Roman"/>
          <w:noProof/>
          <w:sz w:val="28"/>
          <w:szCs w:val="28"/>
          <w:lang w:eastAsia="ru-RU"/>
        </w:rPr>
        <w:t>за пределами Республики Тыва получили 73</w:t>
      </w:r>
      <w:r w:rsidR="00421133" w:rsidRPr="0051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пациента   </w:t>
      </w:r>
      <w:r w:rsidR="00421133" w:rsidRPr="00510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9 523,1 тыс. руб</w:t>
      </w:r>
      <w:r w:rsidR="004211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F73871" w:rsidRPr="00510D8E" w:rsidRDefault="00B3775F" w:rsidP="003A3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="00F73871" w:rsidRPr="00510D8E">
        <w:rPr>
          <w:rFonts w:ascii="Times New Roman" w:hAnsi="Times New Roman" w:cs="Times New Roman"/>
          <w:sz w:val="28"/>
          <w:szCs w:val="28"/>
        </w:rPr>
        <w:t xml:space="preserve">аибольшее количество </w:t>
      </w:r>
      <w:r w:rsidR="009B74C6">
        <w:rPr>
          <w:rFonts w:ascii="Times New Roman" w:hAnsi="Times New Roman" w:cs="Times New Roman"/>
          <w:sz w:val="28"/>
          <w:szCs w:val="28"/>
        </w:rPr>
        <w:t xml:space="preserve">граждан, застрахованных в Республике Тыва получили </w:t>
      </w:r>
      <w:r w:rsidR="009B74C6" w:rsidRPr="009B74C6">
        <w:rPr>
          <w:rFonts w:ascii="Times New Roman" w:hAnsi="Times New Roman" w:cs="Times New Roman"/>
          <w:sz w:val="28"/>
          <w:szCs w:val="28"/>
        </w:rPr>
        <w:t>высокотехнологичную медицинскую помощь</w:t>
      </w:r>
      <w:r w:rsidR="009B74C6">
        <w:rPr>
          <w:rFonts w:ascii="Times New Roman" w:hAnsi="Times New Roman" w:cs="Times New Roman"/>
          <w:sz w:val="28"/>
          <w:szCs w:val="28"/>
        </w:rPr>
        <w:t xml:space="preserve"> </w:t>
      </w:r>
      <w:r w:rsidR="002046AB">
        <w:rPr>
          <w:rFonts w:ascii="Times New Roman" w:hAnsi="Times New Roman" w:cs="Times New Roman"/>
          <w:sz w:val="28"/>
          <w:szCs w:val="28"/>
        </w:rPr>
        <w:t>в</w:t>
      </w:r>
      <w:r w:rsidR="002046AB" w:rsidRPr="00510D8E">
        <w:rPr>
          <w:rFonts w:ascii="Times New Roman" w:hAnsi="Times New Roman" w:cs="Times New Roman"/>
          <w:sz w:val="28"/>
          <w:szCs w:val="28"/>
        </w:rPr>
        <w:t xml:space="preserve">: </w:t>
      </w:r>
      <w:r w:rsidR="002046AB">
        <w:rPr>
          <w:rFonts w:ascii="Times New Roman" w:hAnsi="Times New Roman" w:cs="Times New Roman"/>
          <w:sz w:val="28"/>
          <w:szCs w:val="28"/>
        </w:rPr>
        <w:t>ФГБУ</w:t>
      </w:r>
      <w:r w:rsidR="00EC5C45" w:rsidRPr="00510D8E">
        <w:rPr>
          <w:rFonts w:ascii="Times New Roman" w:hAnsi="Times New Roman" w:cs="Times New Roman"/>
          <w:sz w:val="28"/>
          <w:szCs w:val="28"/>
        </w:rPr>
        <w:t xml:space="preserve"> «Новосибирский институт травматологии и ортопедии им. Я.Л. </w:t>
      </w:r>
      <w:proofErr w:type="spellStart"/>
      <w:r w:rsidR="00EC5C45" w:rsidRPr="00510D8E"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 w:rsidR="00EC5C45" w:rsidRPr="00510D8E">
        <w:rPr>
          <w:rFonts w:ascii="Times New Roman" w:hAnsi="Times New Roman" w:cs="Times New Roman"/>
          <w:sz w:val="28"/>
          <w:szCs w:val="28"/>
        </w:rPr>
        <w:t xml:space="preserve">» Министерства здравоохранения </w:t>
      </w:r>
      <w:r w:rsidR="009B74C6" w:rsidRPr="00510D8E">
        <w:rPr>
          <w:rFonts w:ascii="Times New Roman" w:hAnsi="Times New Roman" w:cs="Times New Roman"/>
          <w:sz w:val="28"/>
          <w:szCs w:val="28"/>
        </w:rPr>
        <w:t>РФ</w:t>
      </w:r>
      <w:r w:rsidR="009B74C6">
        <w:rPr>
          <w:rFonts w:ascii="Times New Roman" w:hAnsi="Times New Roman" w:cs="Times New Roman"/>
          <w:sz w:val="28"/>
          <w:szCs w:val="28"/>
        </w:rPr>
        <w:t>,</w:t>
      </w:r>
      <w:r w:rsidR="009B74C6" w:rsidRPr="00510D8E">
        <w:rPr>
          <w:rFonts w:ascii="Times New Roman" w:hAnsi="Times New Roman" w:cs="Times New Roman"/>
          <w:sz w:val="28"/>
          <w:szCs w:val="28"/>
        </w:rPr>
        <w:t xml:space="preserve"> </w:t>
      </w:r>
      <w:r w:rsidR="009B74C6">
        <w:rPr>
          <w:rFonts w:ascii="Times New Roman" w:hAnsi="Times New Roman" w:cs="Times New Roman"/>
          <w:sz w:val="28"/>
          <w:szCs w:val="28"/>
        </w:rPr>
        <w:t>Российский</w:t>
      </w:r>
      <w:r w:rsidR="00956DAA" w:rsidRPr="00510D8E">
        <w:rPr>
          <w:rFonts w:ascii="Times New Roman" w:hAnsi="Times New Roman" w:cs="Times New Roman"/>
          <w:sz w:val="28"/>
          <w:szCs w:val="28"/>
        </w:rPr>
        <w:t xml:space="preserve"> национальный исследовательский медицинский университет</w:t>
      </w:r>
      <w:r w:rsidR="00F14D8F">
        <w:rPr>
          <w:rFonts w:ascii="Times New Roman" w:hAnsi="Times New Roman" w:cs="Times New Roman"/>
          <w:sz w:val="28"/>
          <w:szCs w:val="28"/>
        </w:rPr>
        <w:t xml:space="preserve"> имени Н.И. Пирогова (</w:t>
      </w:r>
      <w:r w:rsidR="00956DAA" w:rsidRPr="00510D8E">
        <w:rPr>
          <w:rFonts w:ascii="Times New Roman" w:hAnsi="Times New Roman" w:cs="Times New Roman"/>
          <w:sz w:val="28"/>
          <w:szCs w:val="28"/>
        </w:rPr>
        <w:t>г. Москва</w:t>
      </w:r>
      <w:r w:rsidR="00F14D8F">
        <w:rPr>
          <w:rFonts w:ascii="Times New Roman" w:hAnsi="Times New Roman" w:cs="Times New Roman"/>
          <w:sz w:val="28"/>
          <w:szCs w:val="28"/>
        </w:rPr>
        <w:t>)</w:t>
      </w:r>
      <w:r w:rsidR="009B74C6">
        <w:rPr>
          <w:rFonts w:ascii="Times New Roman" w:hAnsi="Times New Roman" w:cs="Times New Roman"/>
          <w:sz w:val="28"/>
          <w:szCs w:val="28"/>
        </w:rPr>
        <w:t xml:space="preserve">, </w:t>
      </w:r>
      <w:r w:rsidR="00956DAA" w:rsidRPr="00510D8E">
        <w:rPr>
          <w:rFonts w:ascii="Times New Roman" w:hAnsi="Times New Roman" w:cs="Times New Roman"/>
          <w:sz w:val="28"/>
          <w:szCs w:val="28"/>
        </w:rPr>
        <w:t xml:space="preserve">ФГБУ «Российская детская клиническая больница» Министерства здравоохранения РФ </w:t>
      </w:r>
      <w:r w:rsidR="00F14D8F">
        <w:rPr>
          <w:rFonts w:ascii="Times New Roman" w:hAnsi="Times New Roman" w:cs="Times New Roman"/>
          <w:sz w:val="28"/>
          <w:szCs w:val="28"/>
        </w:rPr>
        <w:t>(</w:t>
      </w:r>
      <w:r w:rsidR="00956DAA" w:rsidRPr="00510D8E">
        <w:rPr>
          <w:rFonts w:ascii="Times New Roman" w:hAnsi="Times New Roman" w:cs="Times New Roman"/>
          <w:sz w:val="28"/>
          <w:szCs w:val="28"/>
        </w:rPr>
        <w:t>г. Москв</w:t>
      </w:r>
      <w:r w:rsidR="00F14D8F">
        <w:rPr>
          <w:rFonts w:ascii="Times New Roman" w:hAnsi="Times New Roman" w:cs="Times New Roman"/>
          <w:sz w:val="28"/>
          <w:szCs w:val="28"/>
        </w:rPr>
        <w:t>а)</w:t>
      </w:r>
      <w:r w:rsidR="009B74C6">
        <w:rPr>
          <w:rFonts w:ascii="Times New Roman" w:hAnsi="Times New Roman" w:cs="Times New Roman"/>
          <w:sz w:val="28"/>
          <w:szCs w:val="28"/>
        </w:rPr>
        <w:t>,</w:t>
      </w:r>
      <w:r w:rsidR="00E51D21">
        <w:rPr>
          <w:rFonts w:ascii="Times New Roman" w:hAnsi="Times New Roman" w:cs="Times New Roman"/>
          <w:sz w:val="28"/>
          <w:szCs w:val="28"/>
        </w:rPr>
        <w:t xml:space="preserve"> </w:t>
      </w:r>
      <w:r w:rsidR="00F14D8F" w:rsidRPr="00F14D8F">
        <w:rPr>
          <w:rFonts w:ascii="Times New Roman" w:hAnsi="Times New Roman" w:cs="Times New Roman"/>
          <w:sz w:val="28"/>
          <w:szCs w:val="28"/>
        </w:rPr>
        <w:t>ФГБУ «Научно-клинический центр оториноларингологии ФМБА России»</w:t>
      </w:r>
      <w:r w:rsidR="00F14D8F">
        <w:rPr>
          <w:rFonts w:ascii="Times New Roman" w:hAnsi="Times New Roman" w:cs="Times New Roman"/>
          <w:sz w:val="28"/>
          <w:szCs w:val="28"/>
        </w:rPr>
        <w:t xml:space="preserve"> (</w:t>
      </w:r>
      <w:r w:rsidR="002046AB">
        <w:rPr>
          <w:rFonts w:ascii="Times New Roman" w:hAnsi="Times New Roman" w:cs="Times New Roman"/>
          <w:sz w:val="28"/>
          <w:szCs w:val="28"/>
        </w:rPr>
        <w:t>г. Москва</w:t>
      </w:r>
      <w:r w:rsidR="00F14D8F">
        <w:rPr>
          <w:rFonts w:ascii="Times New Roman" w:hAnsi="Times New Roman" w:cs="Times New Roman"/>
          <w:sz w:val="28"/>
          <w:szCs w:val="28"/>
        </w:rPr>
        <w:t>)</w:t>
      </w:r>
      <w:r w:rsidR="009B74C6">
        <w:rPr>
          <w:rFonts w:ascii="Times New Roman" w:hAnsi="Times New Roman" w:cs="Times New Roman"/>
          <w:sz w:val="26"/>
          <w:szCs w:val="26"/>
          <w:shd w:val="clear" w:color="auto" w:fill="FCFCFC"/>
        </w:rPr>
        <w:t>,</w:t>
      </w:r>
      <w:r w:rsidR="00E51D21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 </w:t>
      </w:r>
      <w:r w:rsidR="00123BE7" w:rsidRPr="00510D8E">
        <w:rPr>
          <w:rStyle w:val="af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ФГБУ "СПб НИИ ЛОР" Минздрава России</w:t>
      </w:r>
      <w:r w:rsidR="00F14D8F">
        <w:rPr>
          <w:rStyle w:val="af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</w:t>
      </w:r>
      <w:r w:rsidR="002046AB">
        <w:rPr>
          <w:rStyle w:val="af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г. Санкт</w:t>
      </w:r>
      <w:r w:rsidR="00F14D8F">
        <w:rPr>
          <w:rStyle w:val="af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-Петербург)</w:t>
      </w:r>
      <w:r w:rsidR="009B74C6">
        <w:rPr>
          <w:rStyle w:val="af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123BE7" w:rsidRPr="00510D8E">
        <w:rPr>
          <w:rStyle w:val="af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696982" w:rsidRPr="00510D8E">
        <w:rPr>
          <w:rFonts w:ascii="Times New Roman" w:hAnsi="Times New Roman" w:cs="Times New Roman"/>
          <w:sz w:val="28"/>
          <w:szCs w:val="28"/>
          <w:shd w:val="clear" w:color="auto" w:fill="FFFFFF"/>
        </w:rPr>
        <w:t>ФГБУ «Центральный научно-исследовательский институт стоматологии и челюстно-лицевой хирургии» Министерства здрав</w:t>
      </w:r>
      <w:r w:rsidR="00F14D8F">
        <w:rPr>
          <w:rFonts w:ascii="Times New Roman" w:hAnsi="Times New Roman" w:cs="Times New Roman"/>
          <w:sz w:val="28"/>
          <w:szCs w:val="28"/>
          <w:shd w:val="clear" w:color="auto" w:fill="FFFFFF"/>
        </w:rPr>
        <w:t>оохранения Российской Федерации</w:t>
      </w:r>
      <w:r w:rsidR="00696982" w:rsidRPr="0051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4D8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96982" w:rsidRPr="00510D8E">
        <w:rPr>
          <w:rFonts w:ascii="Times New Roman" w:hAnsi="Times New Roman" w:cs="Times New Roman"/>
          <w:sz w:val="28"/>
          <w:szCs w:val="28"/>
          <w:shd w:val="clear" w:color="auto" w:fill="FFFFFF"/>
        </w:rPr>
        <w:t>г. Москва</w:t>
      </w:r>
      <w:r w:rsidR="00F14D8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B74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51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6982" w:rsidRPr="00510D8E">
        <w:rPr>
          <w:rFonts w:ascii="Times New Roman" w:hAnsi="Times New Roman" w:cs="Times New Roman"/>
          <w:sz w:val="28"/>
          <w:szCs w:val="28"/>
        </w:rPr>
        <w:t xml:space="preserve">ФГБУ «Сибирский Федеральный биомедицинский исследовательский центр имени академика Е. Н. Мешалкина» Министерства Здравоохранения </w:t>
      </w:r>
      <w:r w:rsidR="00F14D8F">
        <w:rPr>
          <w:rFonts w:ascii="Times New Roman" w:hAnsi="Times New Roman" w:cs="Times New Roman"/>
          <w:sz w:val="28"/>
          <w:szCs w:val="28"/>
        </w:rPr>
        <w:t>(</w:t>
      </w:r>
      <w:r w:rsidR="00696982" w:rsidRPr="00510D8E">
        <w:rPr>
          <w:rFonts w:ascii="Times New Roman" w:hAnsi="Times New Roman" w:cs="Times New Roman"/>
          <w:sz w:val="28"/>
          <w:szCs w:val="28"/>
        </w:rPr>
        <w:t>г. Новосибирск</w:t>
      </w:r>
      <w:r w:rsidR="00F14D8F">
        <w:rPr>
          <w:rFonts w:ascii="Times New Roman" w:hAnsi="Times New Roman" w:cs="Times New Roman"/>
          <w:sz w:val="28"/>
          <w:szCs w:val="28"/>
        </w:rPr>
        <w:t>)</w:t>
      </w:r>
      <w:r w:rsidR="00023E6B">
        <w:rPr>
          <w:rFonts w:ascii="Times New Roman" w:hAnsi="Times New Roman" w:cs="Times New Roman"/>
          <w:sz w:val="28"/>
          <w:szCs w:val="28"/>
        </w:rPr>
        <w:t>,</w:t>
      </w:r>
      <w:r w:rsidR="00A47498" w:rsidRPr="00510D8E">
        <w:rPr>
          <w:rFonts w:ascii="Times New Roman" w:hAnsi="Times New Roman" w:cs="Times New Roman"/>
          <w:sz w:val="28"/>
          <w:szCs w:val="28"/>
        </w:rPr>
        <w:t xml:space="preserve"> </w:t>
      </w:r>
      <w:r w:rsidR="00D13910" w:rsidRPr="00510D8E">
        <w:rPr>
          <w:rFonts w:ascii="Times New Roman" w:hAnsi="Times New Roman" w:cs="Times New Roman"/>
          <w:sz w:val="28"/>
          <w:szCs w:val="28"/>
        </w:rPr>
        <w:t xml:space="preserve">Новосибирский филиал ФГАУ МНТК «Микрохирургия глаза им. Академика </w:t>
      </w:r>
      <w:proofErr w:type="spellStart"/>
      <w:r w:rsidR="00D13910" w:rsidRPr="00510D8E">
        <w:rPr>
          <w:rFonts w:ascii="Times New Roman" w:hAnsi="Times New Roman" w:cs="Times New Roman"/>
          <w:sz w:val="28"/>
          <w:szCs w:val="28"/>
        </w:rPr>
        <w:t>С.Н.Федорова</w:t>
      </w:r>
      <w:proofErr w:type="spellEnd"/>
      <w:r w:rsidR="00D13910" w:rsidRPr="00510D8E">
        <w:rPr>
          <w:rFonts w:ascii="Times New Roman" w:hAnsi="Times New Roman" w:cs="Times New Roman"/>
          <w:sz w:val="28"/>
          <w:szCs w:val="28"/>
        </w:rPr>
        <w:t>»</w:t>
      </w:r>
      <w:r w:rsidR="003A32A1">
        <w:rPr>
          <w:rFonts w:ascii="Times New Roman" w:hAnsi="Times New Roman" w:cs="Times New Roman"/>
          <w:sz w:val="28"/>
          <w:szCs w:val="28"/>
        </w:rPr>
        <w:t xml:space="preserve">, </w:t>
      </w:r>
      <w:r w:rsidR="003A32A1" w:rsidRPr="00510D8E">
        <w:rPr>
          <w:rFonts w:ascii="Times New Roman" w:hAnsi="Times New Roman" w:cs="Times New Roman"/>
          <w:sz w:val="28"/>
          <w:szCs w:val="28"/>
        </w:rPr>
        <w:t>по следующим профилям медицинской помощи</w:t>
      </w:r>
      <w:r w:rsidR="003A32A1" w:rsidRPr="00D3111D">
        <w:rPr>
          <w:rFonts w:ascii="Times New Roman" w:hAnsi="Times New Roman" w:cs="Times New Roman"/>
          <w:sz w:val="28"/>
          <w:szCs w:val="28"/>
        </w:rPr>
        <w:t>:</w:t>
      </w:r>
      <w:r w:rsidR="003A32A1">
        <w:rPr>
          <w:rFonts w:ascii="Times New Roman" w:hAnsi="Times New Roman" w:cs="Times New Roman"/>
          <w:sz w:val="28"/>
          <w:szCs w:val="28"/>
        </w:rPr>
        <w:t xml:space="preserve"> </w:t>
      </w:r>
      <w:r w:rsidR="003A32A1" w:rsidRPr="00510D8E">
        <w:rPr>
          <w:rFonts w:ascii="Times New Roman" w:hAnsi="Times New Roman" w:cs="Times New Roman"/>
          <w:sz w:val="28"/>
          <w:szCs w:val="28"/>
        </w:rPr>
        <w:t>травматология и ортопедия</w:t>
      </w:r>
      <w:r w:rsidR="003A32A1">
        <w:rPr>
          <w:rFonts w:ascii="Times New Roman" w:hAnsi="Times New Roman" w:cs="Times New Roman"/>
          <w:sz w:val="28"/>
          <w:szCs w:val="28"/>
        </w:rPr>
        <w:t xml:space="preserve">, </w:t>
      </w:r>
      <w:r w:rsidR="003A32A1" w:rsidRPr="00510D8E">
        <w:rPr>
          <w:rFonts w:ascii="Times New Roman" w:hAnsi="Times New Roman" w:cs="Times New Roman"/>
          <w:sz w:val="28"/>
          <w:szCs w:val="28"/>
        </w:rPr>
        <w:t xml:space="preserve">оториноларингология (за исключением </w:t>
      </w:r>
      <w:proofErr w:type="spellStart"/>
      <w:r w:rsidR="003A32A1" w:rsidRPr="00510D8E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3A32A1" w:rsidRPr="00510D8E">
        <w:rPr>
          <w:rFonts w:ascii="Times New Roman" w:hAnsi="Times New Roman" w:cs="Times New Roman"/>
          <w:sz w:val="28"/>
          <w:szCs w:val="28"/>
        </w:rPr>
        <w:t xml:space="preserve"> имплантации</w:t>
      </w:r>
      <w:r w:rsidR="003A32A1">
        <w:rPr>
          <w:rFonts w:ascii="Times New Roman" w:hAnsi="Times New Roman" w:cs="Times New Roman"/>
          <w:sz w:val="28"/>
          <w:szCs w:val="28"/>
        </w:rPr>
        <w:t xml:space="preserve">, </w:t>
      </w:r>
      <w:r w:rsidR="003A32A1" w:rsidRPr="00510D8E">
        <w:rPr>
          <w:rFonts w:ascii="Times New Roman" w:hAnsi="Times New Roman" w:cs="Times New Roman"/>
          <w:sz w:val="28"/>
          <w:szCs w:val="28"/>
        </w:rPr>
        <w:t>педиатрия</w:t>
      </w:r>
      <w:r w:rsidR="003A32A1">
        <w:rPr>
          <w:rFonts w:ascii="Times New Roman" w:hAnsi="Times New Roman" w:cs="Times New Roman"/>
          <w:sz w:val="28"/>
          <w:szCs w:val="28"/>
        </w:rPr>
        <w:t xml:space="preserve">, </w:t>
      </w:r>
      <w:r w:rsidR="003A32A1" w:rsidRPr="00510D8E">
        <w:rPr>
          <w:rFonts w:ascii="Times New Roman" w:hAnsi="Times New Roman" w:cs="Times New Roman"/>
          <w:sz w:val="28"/>
          <w:szCs w:val="28"/>
        </w:rPr>
        <w:t>челюстно-лицевая хирургия</w:t>
      </w:r>
      <w:r w:rsidR="003A32A1">
        <w:rPr>
          <w:rFonts w:ascii="Times New Roman" w:hAnsi="Times New Roman" w:cs="Times New Roman"/>
          <w:sz w:val="28"/>
          <w:szCs w:val="28"/>
        </w:rPr>
        <w:t xml:space="preserve">, </w:t>
      </w:r>
      <w:r w:rsidR="003A32A1" w:rsidRPr="00510D8E">
        <w:rPr>
          <w:rFonts w:ascii="Times New Roman" w:hAnsi="Times New Roman" w:cs="Times New Roman"/>
          <w:sz w:val="28"/>
          <w:szCs w:val="28"/>
        </w:rPr>
        <w:t>офтальмология</w:t>
      </w:r>
      <w:r w:rsidR="003A32A1">
        <w:rPr>
          <w:rFonts w:ascii="Times New Roman" w:hAnsi="Times New Roman" w:cs="Times New Roman"/>
          <w:sz w:val="28"/>
          <w:szCs w:val="28"/>
        </w:rPr>
        <w:t xml:space="preserve">, </w:t>
      </w:r>
      <w:r w:rsidR="003A32A1" w:rsidRPr="00510D8E">
        <w:rPr>
          <w:rFonts w:ascii="Times New Roman" w:hAnsi="Times New Roman" w:cs="Times New Roman"/>
          <w:sz w:val="28"/>
          <w:szCs w:val="28"/>
        </w:rPr>
        <w:t>сердечно-сосудистая хирургия</w:t>
      </w:r>
      <w:r w:rsidR="003A32A1">
        <w:rPr>
          <w:rFonts w:ascii="Times New Roman" w:hAnsi="Times New Roman" w:cs="Times New Roman"/>
          <w:sz w:val="28"/>
          <w:szCs w:val="28"/>
        </w:rPr>
        <w:t xml:space="preserve">, </w:t>
      </w:r>
      <w:r w:rsidR="003A32A1" w:rsidRPr="00510D8E">
        <w:rPr>
          <w:rFonts w:ascii="Times New Roman" w:hAnsi="Times New Roman" w:cs="Times New Roman"/>
          <w:sz w:val="28"/>
          <w:szCs w:val="28"/>
        </w:rPr>
        <w:t>детской хирургии</w:t>
      </w:r>
      <w:r w:rsidR="003A32A1">
        <w:rPr>
          <w:rFonts w:ascii="Times New Roman" w:hAnsi="Times New Roman" w:cs="Times New Roman"/>
          <w:sz w:val="28"/>
          <w:szCs w:val="28"/>
        </w:rPr>
        <w:t>,</w:t>
      </w:r>
      <w:r w:rsidR="003A32A1" w:rsidRPr="00D3111D">
        <w:rPr>
          <w:rFonts w:ascii="Times New Roman" w:hAnsi="Times New Roman" w:cs="Times New Roman"/>
          <w:sz w:val="28"/>
          <w:szCs w:val="28"/>
        </w:rPr>
        <w:t xml:space="preserve"> </w:t>
      </w:r>
      <w:r w:rsidR="003A32A1" w:rsidRPr="00510D8E">
        <w:rPr>
          <w:rFonts w:ascii="Times New Roman" w:hAnsi="Times New Roman" w:cs="Times New Roman"/>
          <w:sz w:val="28"/>
          <w:szCs w:val="28"/>
        </w:rPr>
        <w:t>нейрохирургия</w:t>
      </w:r>
    </w:p>
    <w:sectPr w:rsidR="00F73871" w:rsidRPr="00510D8E" w:rsidSect="003D7291">
      <w:pgSz w:w="11906" w:h="16838"/>
      <w:pgMar w:top="993" w:right="848" w:bottom="709" w:left="1134" w:header="720" w:footer="404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42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1827" w:hanging="360"/>
      </w:pPr>
      <w:rPr>
        <w:rFonts w:ascii="Times New Roman" w:hAnsi="Times New Roman" w:cs="Times New Roman"/>
        <w:sz w:val="28"/>
      </w:rPr>
    </w:lvl>
  </w:abstractNum>
  <w:abstractNum w:abstractNumId="10">
    <w:nsid w:val="00000013"/>
    <w:multiLevelType w:val="multilevel"/>
    <w:tmpl w:val="00000013"/>
    <w:name w:val="WW8Num19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14"/>
    <w:multiLevelType w:val="single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0"/>
        </w:tabs>
        <w:ind w:left="1608" w:hanging="360"/>
      </w:pPr>
      <w:rPr>
        <w:rFonts w:ascii="Times New Roman" w:hAnsi="Times New Roman" w:cs="Times New Roman"/>
      </w:rPr>
    </w:lvl>
  </w:abstractNum>
  <w:abstractNum w:abstractNumId="12">
    <w:nsid w:val="00000015"/>
    <w:multiLevelType w:val="multilevel"/>
    <w:tmpl w:val="00000015"/>
    <w:name w:val="WW8Num21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</w:lvl>
  </w:abstractNum>
  <w:abstractNum w:abstractNumId="13">
    <w:nsid w:val="00000018"/>
    <w:multiLevelType w:val="singleLevel"/>
    <w:tmpl w:val="00000018"/>
    <w:name w:val="WW8Num26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</w:abstractNum>
  <w:abstractNum w:abstractNumId="14">
    <w:nsid w:val="00000019"/>
    <w:multiLevelType w:val="singleLevel"/>
    <w:tmpl w:val="00000019"/>
    <w:name w:val="WW8Num27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B"/>
    <w:multiLevelType w:val="singleLevel"/>
    <w:tmpl w:val="0000001B"/>
    <w:name w:val="WW8Num29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bullet"/>
      <w:lvlText w:val="˗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>
    <w:nsid w:val="00000021"/>
    <w:multiLevelType w:val="singleLevel"/>
    <w:tmpl w:val="00000021"/>
    <w:name w:val="WW8Num35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</w:rPr>
    </w:lvl>
  </w:abstractNum>
  <w:abstractNum w:abstractNumId="18">
    <w:nsid w:val="00000028"/>
    <w:multiLevelType w:val="singleLevel"/>
    <w:tmpl w:val="00000028"/>
    <w:name w:val="WW8Num40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9">
    <w:nsid w:val="00000029"/>
    <w:multiLevelType w:val="singleLevel"/>
    <w:tmpl w:val="00000029"/>
    <w:name w:val="WW8Num41"/>
    <w:lvl w:ilvl="0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20">
    <w:nsid w:val="0000002A"/>
    <w:multiLevelType w:val="singleLevel"/>
    <w:tmpl w:val="0000002A"/>
    <w:name w:val="WW8Num42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1">
    <w:nsid w:val="0000002E"/>
    <w:multiLevelType w:val="singleLevel"/>
    <w:tmpl w:val="0000002E"/>
    <w:name w:val="WW8Num46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32"/>
    <w:multiLevelType w:val="singleLevel"/>
    <w:tmpl w:val="00000032"/>
    <w:name w:val="WW8Num52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33"/>
    <w:multiLevelType w:val="singleLevel"/>
    <w:tmpl w:val="00000033"/>
    <w:name w:val="WW8Num53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4">
    <w:nsid w:val="00000034"/>
    <w:multiLevelType w:val="singleLevel"/>
    <w:tmpl w:val="00000034"/>
    <w:name w:val="WW8Num54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5">
    <w:nsid w:val="00000038"/>
    <w:multiLevelType w:val="singleLevel"/>
    <w:tmpl w:val="00000038"/>
    <w:name w:val="WW8Num58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6">
    <w:nsid w:val="00000039"/>
    <w:multiLevelType w:val="singleLevel"/>
    <w:tmpl w:val="00000039"/>
    <w:name w:val="WW8Num59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7">
    <w:nsid w:val="0000003B"/>
    <w:multiLevelType w:val="singleLevel"/>
    <w:tmpl w:val="0000003B"/>
    <w:name w:val="WW8Num61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8">
    <w:nsid w:val="0000003C"/>
    <w:multiLevelType w:val="singleLevel"/>
    <w:tmpl w:val="0000003C"/>
    <w:name w:val="WW8Num60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9">
    <w:nsid w:val="0000003D"/>
    <w:multiLevelType w:val="singleLevel"/>
    <w:tmpl w:val="0000003D"/>
    <w:name w:val="WW8Num63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0">
    <w:nsid w:val="0000003E"/>
    <w:multiLevelType w:val="singleLevel"/>
    <w:tmpl w:val="0000003E"/>
    <w:name w:val="WW8Num62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3F"/>
    <w:multiLevelType w:val="singleLevel"/>
    <w:tmpl w:val="0000003F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2">
    <w:nsid w:val="00000040"/>
    <w:multiLevelType w:val="singleLevel"/>
    <w:tmpl w:val="00000040"/>
    <w:name w:val="WW8Num66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3">
    <w:nsid w:val="00000041"/>
    <w:multiLevelType w:val="singleLevel"/>
    <w:tmpl w:val="00000041"/>
    <w:name w:val="WW8Num65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44"/>
    <w:multiLevelType w:val="singleLevel"/>
    <w:tmpl w:val="00000044"/>
    <w:name w:val="WW8Num70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5">
    <w:nsid w:val="00000045"/>
    <w:multiLevelType w:val="singleLevel"/>
    <w:tmpl w:val="00000045"/>
    <w:name w:val="WW8Num71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6">
    <w:nsid w:val="00000046"/>
    <w:multiLevelType w:val="singleLevel"/>
    <w:tmpl w:val="00000046"/>
    <w:name w:val="WW8Num72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7">
    <w:nsid w:val="00000049"/>
    <w:multiLevelType w:val="singleLevel"/>
    <w:tmpl w:val="00000049"/>
    <w:name w:val="WW8Num73"/>
    <w:lvl w:ilvl="0">
      <w:start w:val="1"/>
      <w:numFmt w:val="bullet"/>
      <w:lvlText w:val="˗"/>
      <w:lvlJc w:val="left"/>
      <w:pPr>
        <w:tabs>
          <w:tab w:val="num" w:pos="1211"/>
        </w:tabs>
        <w:ind w:left="1211" w:hanging="360"/>
      </w:pPr>
      <w:rPr>
        <w:rFonts w:ascii="Times New Roman" w:hAnsi="Times New Roman"/>
      </w:rPr>
    </w:lvl>
  </w:abstractNum>
  <w:abstractNum w:abstractNumId="38">
    <w:nsid w:val="001A1D45"/>
    <w:multiLevelType w:val="multilevel"/>
    <w:tmpl w:val="4B14D600"/>
    <w:lvl w:ilvl="0">
      <w:start w:val="29"/>
      <w:numFmt w:val="decimal"/>
      <w:lvlText w:val="%1"/>
      <w:lvlJc w:val="left"/>
      <w:pPr>
        <w:ind w:left="1080" w:hanging="1080"/>
      </w:pPr>
    </w:lvl>
    <w:lvl w:ilvl="1">
      <w:start w:val="7"/>
      <w:numFmt w:val="decimalZero"/>
      <w:lvlText w:val="%1.%2"/>
      <w:lvlJc w:val="left"/>
      <w:pPr>
        <w:ind w:left="1080" w:hanging="1080"/>
      </w:pPr>
    </w:lvl>
    <w:lvl w:ilvl="2">
      <w:start w:val="2014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>
    <w:nsid w:val="11E40237"/>
    <w:multiLevelType w:val="multilevel"/>
    <w:tmpl w:val="3410BC88"/>
    <w:lvl w:ilvl="0">
      <w:start w:val="31"/>
      <w:numFmt w:val="decimal"/>
      <w:lvlText w:val="%1"/>
      <w:lvlJc w:val="left"/>
      <w:pPr>
        <w:ind w:left="1080" w:hanging="1080"/>
      </w:pPr>
    </w:lvl>
    <w:lvl w:ilvl="1">
      <w:start w:val="7"/>
      <w:numFmt w:val="decimalZero"/>
      <w:lvlText w:val="%1.%2"/>
      <w:lvlJc w:val="left"/>
      <w:pPr>
        <w:ind w:left="1080" w:hanging="1080"/>
      </w:pPr>
    </w:lvl>
    <w:lvl w:ilvl="2">
      <w:start w:val="2014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>
    <w:nsid w:val="14507D0B"/>
    <w:multiLevelType w:val="hybridMultilevel"/>
    <w:tmpl w:val="47EC77CC"/>
    <w:lvl w:ilvl="0" w:tplc="ED66FF7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1B844114"/>
    <w:multiLevelType w:val="multilevel"/>
    <w:tmpl w:val="CB589AEC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3C524DAC"/>
    <w:multiLevelType w:val="hybridMultilevel"/>
    <w:tmpl w:val="4ED6BACA"/>
    <w:lvl w:ilvl="0" w:tplc="C8D056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F67038A"/>
    <w:multiLevelType w:val="hybridMultilevel"/>
    <w:tmpl w:val="4E7EB048"/>
    <w:lvl w:ilvl="0" w:tplc="4798D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413E2F02"/>
    <w:multiLevelType w:val="hybridMultilevel"/>
    <w:tmpl w:val="2FFAEE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4588405A"/>
    <w:multiLevelType w:val="hybridMultilevel"/>
    <w:tmpl w:val="356CDA6A"/>
    <w:lvl w:ilvl="0" w:tplc="18EC62C2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5B8300B6"/>
    <w:multiLevelType w:val="multilevel"/>
    <w:tmpl w:val="E5E886B0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67F6166A"/>
    <w:multiLevelType w:val="hybridMultilevel"/>
    <w:tmpl w:val="6A9EB378"/>
    <w:lvl w:ilvl="0" w:tplc="3DBC9E5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6FF30FE2"/>
    <w:multiLevelType w:val="multilevel"/>
    <w:tmpl w:val="2D9406D6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66130EB"/>
    <w:multiLevelType w:val="multilevel"/>
    <w:tmpl w:val="1110FA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6" w:hanging="2160"/>
      </w:pPr>
      <w:rPr>
        <w:rFonts w:hint="default"/>
      </w:rPr>
    </w:lvl>
  </w:abstractNum>
  <w:abstractNum w:abstractNumId="50">
    <w:nsid w:val="7E2C2A2D"/>
    <w:multiLevelType w:val="hybridMultilevel"/>
    <w:tmpl w:val="28C457BE"/>
    <w:lvl w:ilvl="0" w:tplc="41A25C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7F8A144C"/>
    <w:multiLevelType w:val="multilevel"/>
    <w:tmpl w:val="D2DE413C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8"/>
    <w:lvlOverride w:ilvl="0">
      <w:startOverride w:val="29"/>
    </w:lvlOverride>
    <w:lvlOverride w:ilvl="1">
      <w:startOverride w:val="7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31"/>
    </w:lvlOverride>
    <w:lvlOverride w:ilvl="1">
      <w:startOverride w:val="7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48"/>
  </w:num>
  <w:num w:numId="7">
    <w:abstractNumId w:val="51"/>
  </w:num>
  <w:num w:numId="8">
    <w:abstractNumId w:val="46"/>
  </w:num>
  <w:num w:numId="9">
    <w:abstractNumId w:val="44"/>
  </w:num>
  <w:num w:numId="10">
    <w:abstractNumId w:val="49"/>
  </w:num>
  <w:num w:numId="11">
    <w:abstractNumId w:val="42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45"/>
  </w:num>
  <w:num w:numId="15">
    <w:abstractNumId w:val="4"/>
  </w:num>
  <w:num w:numId="16">
    <w:abstractNumId w:val="27"/>
  </w:num>
  <w:num w:numId="17">
    <w:abstractNumId w:val="31"/>
  </w:num>
  <w:num w:numId="18">
    <w:abstractNumId w:val="36"/>
  </w:num>
  <w:num w:numId="19">
    <w:abstractNumId w:val="37"/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09"/>
    <w:rsid w:val="00001190"/>
    <w:rsid w:val="000016C8"/>
    <w:rsid w:val="000021C3"/>
    <w:rsid w:val="00002AB3"/>
    <w:rsid w:val="00004281"/>
    <w:rsid w:val="00004796"/>
    <w:rsid w:val="000048F6"/>
    <w:rsid w:val="0000515F"/>
    <w:rsid w:val="00005CF4"/>
    <w:rsid w:val="00006136"/>
    <w:rsid w:val="00010B68"/>
    <w:rsid w:val="00012F2A"/>
    <w:rsid w:val="000149AF"/>
    <w:rsid w:val="00016890"/>
    <w:rsid w:val="00017415"/>
    <w:rsid w:val="0001759E"/>
    <w:rsid w:val="00020F37"/>
    <w:rsid w:val="00021B11"/>
    <w:rsid w:val="000225FA"/>
    <w:rsid w:val="00022B42"/>
    <w:rsid w:val="00023E6B"/>
    <w:rsid w:val="000257E8"/>
    <w:rsid w:val="00026232"/>
    <w:rsid w:val="00026733"/>
    <w:rsid w:val="00026FB6"/>
    <w:rsid w:val="00027F7E"/>
    <w:rsid w:val="0003109B"/>
    <w:rsid w:val="00031C46"/>
    <w:rsid w:val="00032552"/>
    <w:rsid w:val="000326F7"/>
    <w:rsid w:val="000336ED"/>
    <w:rsid w:val="00033E38"/>
    <w:rsid w:val="000346F1"/>
    <w:rsid w:val="000349FC"/>
    <w:rsid w:val="00034C38"/>
    <w:rsid w:val="00035FCC"/>
    <w:rsid w:val="0003769C"/>
    <w:rsid w:val="00037A29"/>
    <w:rsid w:val="00037ADF"/>
    <w:rsid w:val="00037AEF"/>
    <w:rsid w:val="0004093C"/>
    <w:rsid w:val="00041298"/>
    <w:rsid w:val="00041606"/>
    <w:rsid w:val="0004662B"/>
    <w:rsid w:val="00050315"/>
    <w:rsid w:val="00050D41"/>
    <w:rsid w:val="00051FEA"/>
    <w:rsid w:val="00052169"/>
    <w:rsid w:val="00052AE0"/>
    <w:rsid w:val="00057372"/>
    <w:rsid w:val="000611F7"/>
    <w:rsid w:val="00061325"/>
    <w:rsid w:val="00062525"/>
    <w:rsid w:val="000630DC"/>
    <w:rsid w:val="0006498F"/>
    <w:rsid w:val="0006702B"/>
    <w:rsid w:val="0006776C"/>
    <w:rsid w:val="0007541D"/>
    <w:rsid w:val="000768FB"/>
    <w:rsid w:val="00076A6B"/>
    <w:rsid w:val="00076F1F"/>
    <w:rsid w:val="00077209"/>
    <w:rsid w:val="00077640"/>
    <w:rsid w:val="00077ECF"/>
    <w:rsid w:val="000808E9"/>
    <w:rsid w:val="00080979"/>
    <w:rsid w:val="00080F0C"/>
    <w:rsid w:val="00081D21"/>
    <w:rsid w:val="00081F27"/>
    <w:rsid w:val="00083C91"/>
    <w:rsid w:val="00084F6E"/>
    <w:rsid w:val="000873A5"/>
    <w:rsid w:val="000875A8"/>
    <w:rsid w:val="00087C03"/>
    <w:rsid w:val="00087E05"/>
    <w:rsid w:val="000901A9"/>
    <w:rsid w:val="0009105B"/>
    <w:rsid w:val="00091E82"/>
    <w:rsid w:val="00093485"/>
    <w:rsid w:val="000934EF"/>
    <w:rsid w:val="00095C7B"/>
    <w:rsid w:val="00097C8C"/>
    <w:rsid w:val="00097CBE"/>
    <w:rsid w:val="000A0BDF"/>
    <w:rsid w:val="000A1A3C"/>
    <w:rsid w:val="000A3629"/>
    <w:rsid w:val="000A4DF1"/>
    <w:rsid w:val="000A500C"/>
    <w:rsid w:val="000A5C3F"/>
    <w:rsid w:val="000A67EF"/>
    <w:rsid w:val="000B0DBD"/>
    <w:rsid w:val="000B1073"/>
    <w:rsid w:val="000B2303"/>
    <w:rsid w:val="000B2EDE"/>
    <w:rsid w:val="000B5507"/>
    <w:rsid w:val="000B5B1F"/>
    <w:rsid w:val="000C1EB9"/>
    <w:rsid w:val="000C2E01"/>
    <w:rsid w:val="000C4BD0"/>
    <w:rsid w:val="000C4D0D"/>
    <w:rsid w:val="000C4EE1"/>
    <w:rsid w:val="000C501A"/>
    <w:rsid w:val="000C5B03"/>
    <w:rsid w:val="000C5D00"/>
    <w:rsid w:val="000C76A1"/>
    <w:rsid w:val="000C7F41"/>
    <w:rsid w:val="000C7FB6"/>
    <w:rsid w:val="000D086D"/>
    <w:rsid w:val="000D25EB"/>
    <w:rsid w:val="000D2FF0"/>
    <w:rsid w:val="000D4929"/>
    <w:rsid w:val="000D4C6E"/>
    <w:rsid w:val="000D546A"/>
    <w:rsid w:val="000D6085"/>
    <w:rsid w:val="000D60E4"/>
    <w:rsid w:val="000E04AD"/>
    <w:rsid w:val="000E2B0B"/>
    <w:rsid w:val="000E3515"/>
    <w:rsid w:val="000E3873"/>
    <w:rsid w:val="000E58EC"/>
    <w:rsid w:val="000E5970"/>
    <w:rsid w:val="000F007D"/>
    <w:rsid w:val="000F051A"/>
    <w:rsid w:val="000F13D4"/>
    <w:rsid w:val="000F214C"/>
    <w:rsid w:val="000F3D8E"/>
    <w:rsid w:val="000F3EC2"/>
    <w:rsid w:val="000F546E"/>
    <w:rsid w:val="000F58EF"/>
    <w:rsid w:val="000F6EBD"/>
    <w:rsid w:val="000F7C45"/>
    <w:rsid w:val="00101C78"/>
    <w:rsid w:val="0010347E"/>
    <w:rsid w:val="00103F56"/>
    <w:rsid w:val="00104509"/>
    <w:rsid w:val="001051B2"/>
    <w:rsid w:val="001056F1"/>
    <w:rsid w:val="00105CFA"/>
    <w:rsid w:val="00105F77"/>
    <w:rsid w:val="001060EC"/>
    <w:rsid w:val="0010670C"/>
    <w:rsid w:val="00107767"/>
    <w:rsid w:val="00110157"/>
    <w:rsid w:val="00110315"/>
    <w:rsid w:val="00110A11"/>
    <w:rsid w:val="00111580"/>
    <w:rsid w:val="00111741"/>
    <w:rsid w:val="00112146"/>
    <w:rsid w:val="00112870"/>
    <w:rsid w:val="00112F8A"/>
    <w:rsid w:val="00115474"/>
    <w:rsid w:val="0011648C"/>
    <w:rsid w:val="001176CD"/>
    <w:rsid w:val="001177A0"/>
    <w:rsid w:val="00117945"/>
    <w:rsid w:val="00120CD9"/>
    <w:rsid w:val="00121A47"/>
    <w:rsid w:val="00121C01"/>
    <w:rsid w:val="00122ACB"/>
    <w:rsid w:val="00123BE7"/>
    <w:rsid w:val="00124462"/>
    <w:rsid w:val="001257B0"/>
    <w:rsid w:val="0013194C"/>
    <w:rsid w:val="00132484"/>
    <w:rsid w:val="00132605"/>
    <w:rsid w:val="00132654"/>
    <w:rsid w:val="00134222"/>
    <w:rsid w:val="00135157"/>
    <w:rsid w:val="001352EB"/>
    <w:rsid w:val="00135A5A"/>
    <w:rsid w:val="00135FDC"/>
    <w:rsid w:val="00136A20"/>
    <w:rsid w:val="00137460"/>
    <w:rsid w:val="00140BA2"/>
    <w:rsid w:val="00140C79"/>
    <w:rsid w:val="00143D31"/>
    <w:rsid w:val="00143F4B"/>
    <w:rsid w:val="00145EA3"/>
    <w:rsid w:val="0014660E"/>
    <w:rsid w:val="001506BA"/>
    <w:rsid w:val="00150FC2"/>
    <w:rsid w:val="00151B1D"/>
    <w:rsid w:val="00152240"/>
    <w:rsid w:val="001528D2"/>
    <w:rsid w:val="00152EE2"/>
    <w:rsid w:val="001533C6"/>
    <w:rsid w:val="00153D44"/>
    <w:rsid w:val="0015410C"/>
    <w:rsid w:val="00154C3D"/>
    <w:rsid w:val="00156550"/>
    <w:rsid w:val="00157B8A"/>
    <w:rsid w:val="00157C0B"/>
    <w:rsid w:val="0016028B"/>
    <w:rsid w:val="00160FEE"/>
    <w:rsid w:val="00163204"/>
    <w:rsid w:val="00163B0B"/>
    <w:rsid w:val="001642E6"/>
    <w:rsid w:val="00165256"/>
    <w:rsid w:val="00166487"/>
    <w:rsid w:val="00167AC1"/>
    <w:rsid w:val="0017042C"/>
    <w:rsid w:val="00170E73"/>
    <w:rsid w:val="00172599"/>
    <w:rsid w:val="00172A64"/>
    <w:rsid w:val="00173313"/>
    <w:rsid w:val="00174D6D"/>
    <w:rsid w:val="001751FB"/>
    <w:rsid w:val="00175C86"/>
    <w:rsid w:val="0017631C"/>
    <w:rsid w:val="001765C3"/>
    <w:rsid w:val="00176DB8"/>
    <w:rsid w:val="00177C91"/>
    <w:rsid w:val="00177EBB"/>
    <w:rsid w:val="001806C2"/>
    <w:rsid w:val="00181D16"/>
    <w:rsid w:val="001833A4"/>
    <w:rsid w:val="00184245"/>
    <w:rsid w:val="0018610A"/>
    <w:rsid w:val="00186BD2"/>
    <w:rsid w:val="00191E0C"/>
    <w:rsid w:val="00193057"/>
    <w:rsid w:val="00194889"/>
    <w:rsid w:val="00196151"/>
    <w:rsid w:val="001974B2"/>
    <w:rsid w:val="00197B6B"/>
    <w:rsid w:val="00197D62"/>
    <w:rsid w:val="001A033C"/>
    <w:rsid w:val="001A0D9B"/>
    <w:rsid w:val="001A1A25"/>
    <w:rsid w:val="001A248F"/>
    <w:rsid w:val="001A27F2"/>
    <w:rsid w:val="001A2B0B"/>
    <w:rsid w:val="001A2CE0"/>
    <w:rsid w:val="001A311A"/>
    <w:rsid w:val="001A3F1D"/>
    <w:rsid w:val="001A55D7"/>
    <w:rsid w:val="001A55EF"/>
    <w:rsid w:val="001A5869"/>
    <w:rsid w:val="001A5BAC"/>
    <w:rsid w:val="001A5C06"/>
    <w:rsid w:val="001B1789"/>
    <w:rsid w:val="001B2559"/>
    <w:rsid w:val="001B3E0E"/>
    <w:rsid w:val="001B4213"/>
    <w:rsid w:val="001C0F3D"/>
    <w:rsid w:val="001C36CF"/>
    <w:rsid w:val="001C5D97"/>
    <w:rsid w:val="001C6C86"/>
    <w:rsid w:val="001C7130"/>
    <w:rsid w:val="001C71BD"/>
    <w:rsid w:val="001D4563"/>
    <w:rsid w:val="001D72E5"/>
    <w:rsid w:val="001D7ECE"/>
    <w:rsid w:val="001E0AAD"/>
    <w:rsid w:val="001E1487"/>
    <w:rsid w:val="001E316A"/>
    <w:rsid w:val="001E31CA"/>
    <w:rsid w:val="001E3693"/>
    <w:rsid w:val="001E42C7"/>
    <w:rsid w:val="001E4342"/>
    <w:rsid w:val="001E43D2"/>
    <w:rsid w:val="001E4E73"/>
    <w:rsid w:val="001E608E"/>
    <w:rsid w:val="001E6B70"/>
    <w:rsid w:val="001E6BA4"/>
    <w:rsid w:val="001E6D47"/>
    <w:rsid w:val="001E76DA"/>
    <w:rsid w:val="001F066D"/>
    <w:rsid w:val="001F2019"/>
    <w:rsid w:val="001F284F"/>
    <w:rsid w:val="001F3827"/>
    <w:rsid w:val="001F4955"/>
    <w:rsid w:val="001F5ACD"/>
    <w:rsid w:val="001F61F9"/>
    <w:rsid w:val="001F7187"/>
    <w:rsid w:val="00200A73"/>
    <w:rsid w:val="00201205"/>
    <w:rsid w:val="00201C0B"/>
    <w:rsid w:val="00201C28"/>
    <w:rsid w:val="00202014"/>
    <w:rsid w:val="002035AB"/>
    <w:rsid w:val="002046AB"/>
    <w:rsid w:val="002049D8"/>
    <w:rsid w:val="00205170"/>
    <w:rsid w:val="00207FA0"/>
    <w:rsid w:val="00211357"/>
    <w:rsid w:val="00211CC1"/>
    <w:rsid w:val="00212120"/>
    <w:rsid w:val="00212614"/>
    <w:rsid w:val="00212965"/>
    <w:rsid w:val="00214531"/>
    <w:rsid w:val="002170DC"/>
    <w:rsid w:val="00220982"/>
    <w:rsid w:val="0022141A"/>
    <w:rsid w:val="00223140"/>
    <w:rsid w:val="00223380"/>
    <w:rsid w:val="0022385B"/>
    <w:rsid w:val="00223B9E"/>
    <w:rsid w:val="00223C97"/>
    <w:rsid w:val="00224281"/>
    <w:rsid w:val="00224505"/>
    <w:rsid w:val="00224ED3"/>
    <w:rsid w:val="00225207"/>
    <w:rsid w:val="00225303"/>
    <w:rsid w:val="00225E37"/>
    <w:rsid w:val="0022691B"/>
    <w:rsid w:val="00226BB5"/>
    <w:rsid w:val="00226ED1"/>
    <w:rsid w:val="00227D5A"/>
    <w:rsid w:val="002307D3"/>
    <w:rsid w:val="00230BDB"/>
    <w:rsid w:val="00232AC0"/>
    <w:rsid w:val="002331DC"/>
    <w:rsid w:val="00233F30"/>
    <w:rsid w:val="00234A8A"/>
    <w:rsid w:val="002354A4"/>
    <w:rsid w:val="002414B2"/>
    <w:rsid w:val="0024232B"/>
    <w:rsid w:val="00244758"/>
    <w:rsid w:val="00244FA8"/>
    <w:rsid w:val="0024546D"/>
    <w:rsid w:val="00247003"/>
    <w:rsid w:val="00247B15"/>
    <w:rsid w:val="00250061"/>
    <w:rsid w:val="002503F1"/>
    <w:rsid w:val="002504C3"/>
    <w:rsid w:val="0025293F"/>
    <w:rsid w:val="00252D7F"/>
    <w:rsid w:val="00253347"/>
    <w:rsid w:val="002544AD"/>
    <w:rsid w:val="00254BF6"/>
    <w:rsid w:val="00255EE5"/>
    <w:rsid w:val="002560A9"/>
    <w:rsid w:val="002570B0"/>
    <w:rsid w:val="00261965"/>
    <w:rsid w:val="00262E4F"/>
    <w:rsid w:val="0026340B"/>
    <w:rsid w:val="00263BAE"/>
    <w:rsid w:val="00263D46"/>
    <w:rsid w:val="00264408"/>
    <w:rsid w:val="00267F2B"/>
    <w:rsid w:val="00270AD2"/>
    <w:rsid w:val="00270BB9"/>
    <w:rsid w:val="00272CFC"/>
    <w:rsid w:val="00273387"/>
    <w:rsid w:val="002750E7"/>
    <w:rsid w:val="00276E2E"/>
    <w:rsid w:val="002775F1"/>
    <w:rsid w:val="00277639"/>
    <w:rsid w:val="00282C6E"/>
    <w:rsid w:val="00283243"/>
    <w:rsid w:val="00283998"/>
    <w:rsid w:val="002840F6"/>
    <w:rsid w:val="0028430A"/>
    <w:rsid w:val="002850F4"/>
    <w:rsid w:val="00285C0D"/>
    <w:rsid w:val="002866B1"/>
    <w:rsid w:val="00287571"/>
    <w:rsid w:val="00291793"/>
    <w:rsid w:val="00292CB0"/>
    <w:rsid w:val="0029458E"/>
    <w:rsid w:val="0029575F"/>
    <w:rsid w:val="00296073"/>
    <w:rsid w:val="00296790"/>
    <w:rsid w:val="002A00A7"/>
    <w:rsid w:val="002A05A6"/>
    <w:rsid w:val="002A0DAB"/>
    <w:rsid w:val="002A180D"/>
    <w:rsid w:val="002A20E9"/>
    <w:rsid w:val="002A269C"/>
    <w:rsid w:val="002A6BD1"/>
    <w:rsid w:val="002A6F01"/>
    <w:rsid w:val="002A743D"/>
    <w:rsid w:val="002A789A"/>
    <w:rsid w:val="002B00FE"/>
    <w:rsid w:val="002B0151"/>
    <w:rsid w:val="002B031F"/>
    <w:rsid w:val="002B0DA1"/>
    <w:rsid w:val="002B1108"/>
    <w:rsid w:val="002B2D15"/>
    <w:rsid w:val="002B2EBD"/>
    <w:rsid w:val="002B2F08"/>
    <w:rsid w:val="002B3143"/>
    <w:rsid w:val="002B4A31"/>
    <w:rsid w:val="002B5D8C"/>
    <w:rsid w:val="002B638D"/>
    <w:rsid w:val="002B75B4"/>
    <w:rsid w:val="002C087B"/>
    <w:rsid w:val="002C0DA5"/>
    <w:rsid w:val="002C1537"/>
    <w:rsid w:val="002C388A"/>
    <w:rsid w:val="002C3CB2"/>
    <w:rsid w:val="002C3EAC"/>
    <w:rsid w:val="002C4488"/>
    <w:rsid w:val="002C53B8"/>
    <w:rsid w:val="002D00DD"/>
    <w:rsid w:val="002D0EEA"/>
    <w:rsid w:val="002D4EF0"/>
    <w:rsid w:val="002E083A"/>
    <w:rsid w:val="002E0BAA"/>
    <w:rsid w:val="002E1753"/>
    <w:rsid w:val="002E1DC2"/>
    <w:rsid w:val="002E22DB"/>
    <w:rsid w:val="002E3875"/>
    <w:rsid w:val="002E46DA"/>
    <w:rsid w:val="002E4C9C"/>
    <w:rsid w:val="002E72A8"/>
    <w:rsid w:val="002E7A57"/>
    <w:rsid w:val="002F1BA6"/>
    <w:rsid w:val="002F2773"/>
    <w:rsid w:val="002F36A1"/>
    <w:rsid w:val="002F3CF6"/>
    <w:rsid w:val="002F4C88"/>
    <w:rsid w:val="002F602F"/>
    <w:rsid w:val="002F74A3"/>
    <w:rsid w:val="00301084"/>
    <w:rsid w:val="00301D79"/>
    <w:rsid w:val="003028BD"/>
    <w:rsid w:val="00302E90"/>
    <w:rsid w:val="0030393C"/>
    <w:rsid w:val="00304295"/>
    <w:rsid w:val="003043D3"/>
    <w:rsid w:val="00306674"/>
    <w:rsid w:val="00307D22"/>
    <w:rsid w:val="00312CCA"/>
    <w:rsid w:val="003149F1"/>
    <w:rsid w:val="00314A88"/>
    <w:rsid w:val="00317AE5"/>
    <w:rsid w:val="003202D6"/>
    <w:rsid w:val="00324216"/>
    <w:rsid w:val="00325F9C"/>
    <w:rsid w:val="00326023"/>
    <w:rsid w:val="00331DAB"/>
    <w:rsid w:val="00332223"/>
    <w:rsid w:val="00333902"/>
    <w:rsid w:val="00333DDF"/>
    <w:rsid w:val="00335115"/>
    <w:rsid w:val="00335742"/>
    <w:rsid w:val="00335E52"/>
    <w:rsid w:val="003409D7"/>
    <w:rsid w:val="00342474"/>
    <w:rsid w:val="00342643"/>
    <w:rsid w:val="0034352F"/>
    <w:rsid w:val="00343BF5"/>
    <w:rsid w:val="00345490"/>
    <w:rsid w:val="00346BBC"/>
    <w:rsid w:val="00347AA0"/>
    <w:rsid w:val="00350C35"/>
    <w:rsid w:val="00351AB4"/>
    <w:rsid w:val="00354BDE"/>
    <w:rsid w:val="003555B4"/>
    <w:rsid w:val="003578E3"/>
    <w:rsid w:val="00357E07"/>
    <w:rsid w:val="00360183"/>
    <w:rsid w:val="0036054B"/>
    <w:rsid w:val="0036326C"/>
    <w:rsid w:val="003634C0"/>
    <w:rsid w:val="00364819"/>
    <w:rsid w:val="00365A53"/>
    <w:rsid w:val="00365BA6"/>
    <w:rsid w:val="00367648"/>
    <w:rsid w:val="00370069"/>
    <w:rsid w:val="00374D1F"/>
    <w:rsid w:val="00374F97"/>
    <w:rsid w:val="00376C9C"/>
    <w:rsid w:val="0037765D"/>
    <w:rsid w:val="00377BD2"/>
    <w:rsid w:val="0038002A"/>
    <w:rsid w:val="00380AFB"/>
    <w:rsid w:val="003819D5"/>
    <w:rsid w:val="00383C6D"/>
    <w:rsid w:val="00384422"/>
    <w:rsid w:val="003859E0"/>
    <w:rsid w:val="00386D6D"/>
    <w:rsid w:val="003877F0"/>
    <w:rsid w:val="003879E7"/>
    <w:rsid w:val="003900BB"/>
    <w:rsid w:val="00390D92"/>
    <w:rsid w:val="003914EC"/>
    <w:rsid w:val="0039304A"/>
    <w:rsid w:val="00393418"/>
    <w:rsid w:val="0039374E"/>
    <w:rsid w:val="003A0425"/>
    <w:rsid w:val="003A0544"/>
    <w:rsid w:val="003A07AF"/>
    <w:rsid w:val="003A0F01"/>
    <w:rsid w:val="003A1C15"/>
    <w:rsid w:val="003A2E96"/>
    <w:rsid w:val="003A32A1"/>
    <w:rsid w:val="003A3F7C"/>
    <w:rsid w:val="003A4037"/>
    <w:rsid w:val="003A4188"/>
    <w:rsid w:val="003A441A"/>
    <w:rsid w:val="003A4D85"/>
    <w:rsid w:val="003B04B2"/>
    <w:rsid w:val="003B24ED"/>
    <w:rsid w:val="003B262C"/>
    <w:rsid w:val="003B2DD3"/>
    <w:rsid w:val="003B3856"/>
    <w:rsid w:val="003B516E"/>
    <w:rsid w:val="003B5D7E"/>
    <w:rsid w:val="003B6438"/>
    <w:rsid w:val="003B7A79"/>
    <w:rsid w:val="003C040F"/>
    <w:rsid w:val="003C1B04"/>
    <w:rsid w:val="003C3277"/>
    <w:rsid w:val="003C4766"/>
    <w:rsid w:val="003C56D3"/>
    <w:rsid w:val="003C59E5"/>
    <w:rsid w:val="003C5F25"/>
    <w:rsid w:val="003C70CC"/>
    <w:rsid w:val="003C7B3D"/>
    <w:rsid w:val="003D09EA"/>
    <w:rsid w:val="003D1F0A"/>
    <w:rsid w:val="003D54BE"/>
    <w:rsid w:val="003D6F82"/>
    <w:rsid w:val="003D7291"/>
    <w:rsid w:val="003D742D"/>
    <w:rsid w:val="003D7A42"/>
    <w:rsid w:val="003D7C20"/>
    <w:rsid w:val="003E0030"/>
    <w:rsid w:val="003E07DB"/>
    <w:rsid w:val="003E0EE1"/>
    <w:rsid w:val="003E1F02"/>
    <w:rsid w:val="003E287F"/>
    <w:rsid w:val="003E45E6"/>
    <w:rsid w:val="003E5ADD"/>
    <w:rsid w:val="003E6583"/>
    <w:rsid w:val="003E6872"/>
    <w:rsid w:val="003E75D6"/>
    <w:rsid w:val="003E7EA3"/>
    <w:rsid w:val="003E7F01"/>
    <w:rsid w:val="003F04DF"/>
    <w:rsid w:val="003F2152"/>
    <w:rsid w:val="003F30AF"/>
    <w:rsid w:val="003F62F4"/>
    <w:rsid w:val="004002B8"/>
    <w:rsid w:val="0040113A"/>
    <w:rsid w:val="00402844"/>
    <w:rsid w:val="00403466"/>
    <w:rsid w:val="00403593"/>
    <w:rsid w:val="00403752"/>
    <w:rsid w:val="00404031"/>
    <w:rsid w:val="00404B98"/>
    <w:rsid w:val="00405E8C"/>
    <w:rsid w:val="004063D8"/>
    <w:rsid w:val="00406765"/>
    <w:rsid w:val="00411153"/>
    <w:rsid w:val="004113E6"/>
    <w:rsid w:val="004127E5"/>
    <w:rsid w:val="004139E5"/>
    <w:rsid w:val="004140AB"/>
    <w:rsid w:val="004161EF"/>
    <w:rsid w:val="00417C2F"/>
    <w:rsid w:val="00417CEF"/>
    <w:rsid w:val="00421133"/>
    <w:rsid w:val="004221F3"/>
    <w:rsid w:val="00422470"/>
    <w:rsid w:val="00423827"/>
    <w:rsid w:val="004241F4"/>
    <w:rsid w:val="00424EA0"/>
    <w:rsid w:val="00424FD0"/>
    <w:rsid w:val="00426D1C"/>
    <w:rsid w:val="00427300"/>
    <w:rsid w:val="004276B3"/>
    <w:rsid w:val="0043005F"/>
    <w:rsid w:val="0043123B"/>
    <w:rsid w:val="00433DEB"/>
    <w:rsid w:val="0043418C"/>
    <w:rsid w:val="00435902"/>
    <w:rsid w:val="00441279"/>
    <w:rsid w:val="0044131D"/>
    <w:rsid w:val="00441985"/>
    <w:rsid w:val="00441D78"/>
    <w:rsid w:val="00442F0F"/>
    <w:rsid w:val="00443478"/>
    <w:rsid w:val="00444F0C"/>
    <w:rsid w:val="0044548A"/>
    <w:rsid w:val="00446901"/>
    <w:rsid w:val="00446EB8"/>
    <w:rsid w:val="0044775E"/>
    <w:rsid w:val="00451C8D"/>
    <w:rsid w:val="00457160"/>
    <w:rsid w:val="00457B97"/>
    <w:rsid w:val="004607CA"/>
    <w:rsid w:val="004610E8"/>
    <w:rsid w:val="00461276"/>
    <w:rsid w:val="00461405"/>
    <w:rsid w:val="004616F1"/>
    <w:rsid w:val="00462D79"/>
    <w:rsid w:val="004652D3"/>
    <w:rsid w:val="0046631D"/>
    <w:rsid w:val="00466F72"/>
    <w:rsid w:val="00466FCE"/>
    <w:rsid w:val="004705BA"/>
    <w:rsid w:val="00471A48"/>
    <w:rsid w:val="0047395F"/>
    <w:rsid w:val="00475DC2"/>
    <w:rsid w:val="00477903"/>
    <w:rsid w:val="00480606"/>
    <w:rsid w:val="00480B82"/>
    <w:rsid w:val="00481C2C"/>
    <w:rsid w:val="00481FC9"/>
    <w:rsid w:val="00484834"/>
    <w:rsid w:val="00485B04"/>
    <w:rsid w:val="0048646D"/>
    <w:rsid w:val="00487702"/>
    <w:rsid w:val="00490673"/>
    <w:rsid w:val="00490FBB"/>
    <w:rsid w:val="004910F8"/>
    <w:rsid w:val="00491361"/>
    <w:rsid w:val="00491D81"/>
    <w:rsid w:val="004956E9"/>
    <w:rsid w:val="004975FD"/>
    <w:rsid w:val="00497983"/>
    <w:rsid w:val="004A2CB7"/>
    <w:rsid w:val="004A5FEE"/>
    <w:rsid w:val="004B05AC"/>
    <w:rsid w:val="004B09E3"/>
    <w:rsid w:val="004B0A1E"/>
    <w:rsid w:val="004B1649"/>
    <w:rsid w:val="004B1E15"/>
    <w:rsid w:val="004B28B5"/>
    <w:rsid w:val="004B3E07"/>
    <w:rsid w:val="004B5EA2"/>
    <w:rsid w:val="004B6083"/>
    <w:rsid w:val="004B6406"/>
    <w:rsid w:val="004B6D87"/>
    <w:rsid w:val="004B7CF5"/>
    <w:rsid w:val="004C0185"/>
    <w:rsid w:val="004C033B"/>
    <w:rsid w:val="004C0D34"/>
    <w:rsid w:val="004C0DEB"/>
    <w:rsid w:val="004C1A18"/>
    <w:rsid w:val="004C43B9"/>
    <w:rsid w:val="004C4A32"/>
    <w:rsid w:val="004C4B50"/>
    <w:rsid w:val="004C4E06"/>
    <w:rsid w:val="004C50C2"/>
    <w:rsid w:val="004C5D9F"/>
    <w:rsid w:val="004C6416"/>
    <w:rsid w:val="004D0258"/>
    <w:rsid w:val="004D0AA6"/>
    <w:rsid w:val="004D11E1"/>
    <w:rsid w:val="004D2049"/>
    <w:rsid w:val="004D2FEF"/>
    <w:rsid w:val="004D3281"/>
    <w:rsid w:val="004D33C1"/>
    <w:rsid w:val="004D3B6C"/>
    <w:rsid w:val="004D4FB6"/>
    <w:rsid w:val="004D5F88"/>
    <w:rsid w:val="004E1C2D"/>
    <w:rsid w:val="004E4BF0"/>
    <w:rsid w:val="004E5846"/>
    <w:rsid w:val="004E6D76"/>
    <w:rsid w:val="004E6DEB"/>
    <w:rsid w:val="004E774B"/>
    <w:rsid w:val="004E7A82"/>
    <w:rsid w:val="004F04C6"/>
    <w:rsid w:val="004F0864"/>
    <w:rsid w:val="004F2C3F"/>
    <w:rsid w:val="004F41C9"/>
    <w:rsid w:val="004F4B93"/>
    <w:rsid w:val="004F5BAA"/>
    <w:rsid w:val="004F676A"/>
    <w:rsid w:val="004F70D5"/>
    <w:rsid w:val="004F795B"/>
    <w:rsid w:val="004F7EF2"/>
    <w:rsid w:val="00500DD5"/>
    <w:rsid w:val="00502718"/>
    <w:rsid w:val="00504EC1"/>
    <w:rsid w:val="00506979"/>
    <w:rsid w:val="00510D8E"/>
    <w:rsid w:val="0051376D"/>
    <w:rsid w:val="00515B21"/>
    <w:rsid w:val="00516AED"/>
    <w:rsid w:val="0051722C"/>
    <w:rsid w:val="005206FB"/>
    <w:rsid w:val="00522BC6"/>
    <w:rsid w:val="005237E4"/>
    <w:rsid w:val="00523EA4"/>
    <w:rsid w:val="00523FFA"/>
    <w:rsid w:val="00525280"/>
    <w:rsid w:val="00525761"/>
    <w:rsid w:val="005261B8"/>
    <w:rsid w:val="0052684B"/>
    <w:rsid w:val="00527278"/>
    <w:rsid w:val="0052796D"/>
    <w:rsid w:val="00527C08"/>
    <w:rsid w:val="0053041D"/>
    <w:rsid w:val="005319A4"/>
    <w:rsid w:val="00532607"/>
    <w:rsid w:val="0053594E"/>
    <w:rsid w:val="0053790B"/>
    <w:rsid w:val="0054104E"/>
    <w:rsid w:val="00541907"/>
    <w:rsid w:val="00541A98"/>
    <w:rsid w:val="00542B10"/>
    <w:rsid w:val="00543787"/>
    <w:rsid w:val="005449E1"/>
    <w:rsid w:val="00544D06"/>
    <w:rsid w:val="00544F00"/>
    <w:rsid w:val="005453BE"/>
    <w:rsid w:val="005455C7"/>
    <w:rsid w:val="005473B3"/>
    <w:rsid w:val="00547748"/>
    <w:rsid w:val="005479E9"/>
    <w:rsid w:val="00550F9B"/>
    <w:rsid w:val="0055203F"/>
    <w:rsid w:val="00552FC7"/>
    <w:rsid w:val="005542D7"/>
    <w:rsid w:val="005567E9"/>
    <w:rsid w:val="0055680D"/>
    <w:rsid w:val="0055729B"/>
    <w:rsid w:val="00557A39"/>
    <w:rsid w:val="005606ED"/>
    <w:rsid w:val="00560B64"/>
    <w:rsid w:val="00560C73"/>
    <w:rsid w:val="00561E20"/>
    <w:rsid w:val="00562B31"/>
    <w:rsid w:val="00564086"/>
    <w:rsid w:val="0056481C"/>
    <w:rsid w:val="005648D9"/>
    <w:rsid w:val="00564DC7"/>
    <w:rsid w:val="00565150"/>
    <w:rsid w:val="00570577"/>
    <w:rsid w:val="00570B37"/>
    <w:rsid w:val="0057400D"/>
    <w:rsid w:val="005741AA"/>
    <w:rsid w:val="00574646"/>
    <w:rsid w:val="00575CD7"/>
    <w:rsid w:val="005777BC"/>
    <w:rsid w:val="0058014A"/>
    <w:rsid w:val="005803FE"/>
    <w:rsid w:val="00580C45"/>
    <w:rsid w:val="00582716"/>
    <w:rsid w:val="005828E6"/>
    <w:rsid w:val="00582D3A"/>
    <w:rsid w:val="00582F69"/>
    <w:rsid w:val="00583BFF"/>
    <w:rsid w:val="00591C91"/>
    <w:rsid w:val="0059331C"/>
    <w:rsid w:val="0059432E"/>
    <w:rsid w:val="00594ED0"/>
    <w:rsid w:val="00594F99"/>
    <w:rsid w:val="0059622B"/>
    <w:rsid w:val="00597E40"/>
    <w:rsid w:val="005A03D8"/>
    <w:rsid w:val="005A0BCA"/>
    <w:rsid w:val="005A0EE5"/>
    <w:rsid w:val="005A18DC"/>
    <w:rsid w:val="005A19C8"/>
    <w:rsid w:val="005A31A2"/>
    <w:rsid w:val="005A3A37"/>
    <w:rsid w:val="005A4379"/>
    <w:rsid w:val="005A6F19"/>
    <w:rsid w:val="005A6FA3"/>
    <w:rsid w:val="005A783A"/>
    <w:rsid w:val="005B02A1"/>
    <w:rsid w:val="005B05E3"/>
    <w:rsid w:val="005B0DF4"/>
    <w:rsid w:val="005B1C79"/>
    <w:rsid w:val="005B217C"/>
    <w:rsid w:val="005B2412"/>
    <w:rsid w:val="005B2588"/>
    <w:rsid w:val="005B39F8"/>
    <w:rsid w:val="005B4C90"/>
    <w:rsid w:val="005B5419"/>
    <w:rsid w:val="005B6548"/>
    <w:rsid w:val="005C0096"/>
    <w:rsid w:val="005C19C1"/>
    <w:rsid w:val="005C3AF7"/>
    <w:rsid w:val="005C448C"/>
    <w:rsid w:val="005C457A"/>
    <w:rsid w:val="005C53AA"/>
    <w:rsid w:val="005C7296"/>
    <w:rsid w:val="005D011F"/>
    <w:rsid w:val="005D0223"/>
    <w:rsid w:val="005D07AC"/>
    <w:rsid w:val="005D09DA"/>
    <w:rsid w:val="005D1324"/>
    <w:rsid w:val="005D37E7"/>
    <w:rsid w:val="005D3C96"/>
    <w:rsid w:val="005D4268"/>
    <w:rsid w:val="005D481F"/>
    <w:rsid w:val="005D5599"/>
    <w:rsid w:val="005E1DD0"/>
    <w:rsid w:val="005E24D9"/>
    <w:rsid w:val="005E3577"/>
    <w:rsid w:val="005E6F81"/>
    <w:rsid w:val="005E751E"/>
    <w:rsid w:val="005E7608"/>
    <w:rsid w:val="005F050E"/>
    <w:rsid w:val="005F1173"/>
    <w:rsid w:val="005F2163"/>
    <w:rsid w:val="005F2503"/>
    <w:rsid w:val="005F431F"/>
    <w:rsid w:val="005F51D3"/>
    <w:rsid w:val="005F6210"/>
    <w:rsid w:val="005F65BA"/>
    <w:rsid w:val="005F6C67"/>
    <w:rsid w:val="00600062"/>
    <w:rsid w:val="006003B4"/>
    <w:rsid w:val="00600789"/>
    <w:rsid w:val="0060203F"/>
    <w:rsid w:val="00602608"/>
    <w:rsid w:val="00602C73"/>
    <w:rsid w:val="00603BBB"/>
    <w:rsid w:val="00603CFA"/>
    <w:rsid w:val="00604FF7"/>
    <w:rsid w:val="00610ED4"/>
    <w:rsid w:val="00611625"/>
    <w:rsid w:val="00611720"/>
    <w:rsid w:val="00611EAB"/>
    <w:rsid w:val="00612551"/>
    <w:rsid w:val="00613E53"/>
    <w:rsid w:val="00614228"/>
    <w:rsid w:val="00615F51"/>
    <w:rsid w:val="0061617E"/>
    <w:rsid w:val="006175D7"/>
    <w:rsid w:val="00620388"/>
    <w:rsid w:val="00623C61"/>
    <w:rsid w:val="006261D6"/>
    <w:rsid w:val="00626347"/>
    <w:rsid w:val="006272A8"/>
    <w:rsid w:val="00627A37"/>
    <w:rsid w:val="00630851"/>
    <w:rsid w:val="00632442"/>
    <w:rsid w:val="00633914"/>
    <w:rsid w:val="00633BC7"/>
    <w:rsid w:val="00634B4C"/>
    <w:rsid w:val="00635C16"/>
    <w:rsid w:val="00641396"/>
    <w:rsid w:val="00641AD8"/>
    <w:rsid w:val="00644823"/>
    <w:rsid w:val="00644C29"/>
    <w:rsid w:val="00644DF0"/>
    <w:rsid w:val="006459EA"/>
    <w:rsid w:val="00646561"/>
    <w:rsid w:val="00646E00"/>
    <w:rsid w:val="00653099"/>
    <w:rsid w:val="00654283"/>
    <w:rsid w:val="00654C01"/>
    <w:rsid w:val="006557B4"/>
    <w:rsid w:val="0065655C"/>
    <w:rsid w:val="00656774"/>
    <w:rsid w:val="006567BC"/>
    <w:rsid w:val="0065697A"/>
    <w:rsid w:val="00662139"/>
    <w:rsid w:val="00662C2B"/>
    <w:rsid w:val="00663006"/>
    <w:rsid w:val="00663222"/>
    <w:rsid w:val="0066363A"/>
    <w:rsid w:val="00663B49"/>
    <w:rsid w:val="0066406C"/>
    <w:rsid w:val="006677FB"/>
    <w:rsid w:val="00667E1F"/>
    <w:rsid w:val="00671289"/>
    <w:rsid w:val="00671D74"/>
    <w:rsid w:val="00675C4B"/>
    <w:rsid w:val="00676227"/>
    <w:rsid w:val="00677089"/>
    <w:rsid w:val="006773D3"/>
    <w:rsid w:val="00682667"/>
    <w:rsid w:val="00684742"/>
    <w:rsid w:val="00685448"/>
    <w:rsid w:val="006869A3"/>
    <w:rsid w:val="00690020"/>
    <w:rsid w:val="00690DF1"/>
    <w:rsid w:val="00693481"/>
    <w:rsid w:val="00694CF6"/>
    <w:rsid w:val="00695EB2"/>
    <w:rsid w:val="00696982"/>
    <w:rsid w:val="006A197C"/>
    <w:rsid w:val="006A1FE8"/>
    <w:rsid w:val="006A2C7E"/>
    <w:rsid w:val="006A7E5C"/>
    <w:rsid w:val="006B04C1"/>
    <w:rsid w:val="006B05BE"/>
    <w:rsid w:val="006B2634"/>
    <w:rsid w:val="006B3DC7"/>
    <w:rsid w:val="006B549D"/>
    <w:rsid w:val="006B5842"/>
    <w:rsid w:val="006B5E79"/>
    <w:rsid w:val="006C090C"/>
    <w:rsid w:val="006C298D"/>
    <w:rsid w:val="006C2ACD"/>
    <w:rsid w:val="006C4DCB"/>
    <w:rsid w:val="006C5428"/>
    <w:rsid w:val="006C6A8A"/>
    <w:rsid w:val="006D03F0"/>
    <w:rsid w:val="006D2E0F"/>
    <w:rsid w:val="006D2FA7"/>
    <w:rsid w:val="006D364B"/>
    <w:rsid w:val="006D516F"/>
    <w:rsid w:val="006D73EC"/>
    <w:rsid w:val="006E0068"/>
    <w:rsid w:val="006E00E0"/>
    <w:rsid w:val="006E0365"/>
    <w:rsid w:val="006E17C7"/>
    <w:rsid w:val="006E2BAC"/>
    <w:rsid w:val="006E4EFA"/>
    <w:rsid w:val="006E56B8"/>
    <w:rsid w:val="006E6076"/>
    <w:rsid w:val="006E6611"/>
    <w:rsid w:val="006E776E"/>
    <w:rsid w:val="006E7DF0"/>
    <w:rsid w:val="006F0785"/>
    <w:rsid w:val="006F0CEA"/>
    <w:rsid w:val="006F10B1"/>
    <w:rsid w:val="006F1267"/>
    <w:rsid w:val="006F1ACC"/>
    <w:rsid w:val="006F26B3"/>
    <w:rsid w:val="006F43E1"/>
    <w:rsid w:val="006F7467"/>
    <w:rsid w:val="00701E2D"/>
    <w:rsid w:val="00701F19"/>
    <w:rsid w:val="007039CE"/>
    <w:rsid w:val="00703B6F"/>
    <w:rsid w:val="007043F9"/>
    <w:rsid w:val="007071DE"/>
    <w:rsid w:val="00707A39"/>
    <w:rsid w:val="00711422"/>
    <w:rsid w:val="007130DC"/>
    <w:rsid w:val="007133C6"/>
    <w:rsid w:val="00713C34"/>
    <w:rsid w:val="00714C4C"/>
    <w:rsid w:val="00715E9F"/>
    <w:rsid w:val="00716709"/>
    <w:rsid w:val="00717124"/>
    <w:rsid w:val="00721095"/>
    <w:rsid w:val="007224CD"/>
    <w:rsid w:val="0072292A"/>
    <w:rsid w:val="00723688"/>
    <w:rsid w:val="00723FA2"/>
    <w:rsid w:val="007255E9"/>
    <w:rsid w:val="00727091"/>
    <w:rsid w:val="00727BBF"/>
    <w:rsid w:val="007309B9"/>
    <w:rsid w:val="00730E60"/>
    <w:rsid w:val="00733604"/>
    <w:rsid w:val="0073374A"/>
    <w:rsid w:val="0073507F"/>
    <w:rsid w:val="00737561"/>
    <w:rsid w:val="0074005B"/>
    <w:rsid w:val="0074229B"/>
    <w:rsid w:val="0074296E"/>
    <w:rsid w:val="007442DE"/>
    <w:rsid w:val="00745136"/>
    <w:rsid w:val="00745591"/>
    <w:rsid w:val="007463A2"/>
    <w:rsid w:val="0074664D"/>
    <w:rsid w:val="007469AA"/>
    <w:rsid w:val="00747021"/>
    <w:rsid w:val="00747838"/>
    <w:rsid w:val="007502FA"/>
    <w:rsid w:val="00752F05"/>
    <w:rsid w:val="007534D5"/>
    <w:rsid w:val="007539CF"/>
    <w:rsid w:val="00753ACB"/>
    <w:rsid w:val="00753B20"/>
    <w:rsid w:val="00753DDC"/>
    <w:rsid w:val="0075438C"/>
    <w:rsid w:val="00754643"/>
    <w:rsid w:val="0075525E"/>
    <w:rsid w:val="007578CC"/>
    <w:rsid w:val="00761332"/>
    <w:rsid w:val="00761581"/>
    <w:rsid w:val="007633C8"/>
    <w:rsid w:val="007640EF"/>
    <w:rsid w:val="007650CC"/>
    <w:rsid w:val="00765538"/>
    <w:rsid w:val="00765D0D"/>
    <w:rsid w:val="0076677C"/>
    <w:rsid w:val="00767A57"/>
    <w:rsid w:val="007718D6"/>
    <w:rsid w:val="007723B5"/>
    <w:rsid w:val="007738E0"/>
    <w:rsid w:val="007767C0"/>
    <w:rsid w:val="00776D1A"/>
    <w:rsid w:val="0077727F"/>
    <w:rsid w:val="007776C2"/>
    <w:rsid w:val="00777C7B"/>
    <w:rsid w:val="00777E00"/>
    <w:rsid w:val="007800F9"/>
    <w:rsid w:val="007817FD"/>
    <w:rsid w:val="00786DFC"/>
    <w:rsid w:val="00786F0C"/>
    <w:rsid w:val="00787CED"/>
    <w:rsid w:val="00787CFA"/>
    <w:rsid w:val="00787D5F"/>
    <w:rsid w:val="00790383"/>
    <w:rsid w:val="0079117E"/>
    <w:rsid w:val="007932A4"/>
    <w:rsid w:val="0079512D"/>
    <w:rsid w:val="00795897"/>
    <w:rsid w:val="00795F7E"/>
    <w:rsid w:val="0079780C"/>
    <w:rsid w:val="007A1543"/>
    <w:rsid w:val="007A6174"/>
    <w:rsid w:val="007A7A72"/>
    <w:rsid w:val="007A7C63"/>
    <w:rsid w:val="007B00E9"/>
    <w:rsid w:val="007B3027"/>
    <w:rsid w:val="007B3126"/>
    <w:rsid w:val="007B3F7F"/>
    <w:rsid w:val="007B5E4C"/>
    <w:rsid w:val="007C01EF"/>
    <w:rsid w:val="007C05AC"/>
    <w:rsid w:val="007C1177"/>
    <w:rsid w:val="007C16B0"/>
    <w:rsid w:val="007C20B9"/>
    <w:rsid w:val="007C2A79"/>
    <w:rsid w:val="007C3CD0"/>
    <w:rsid w:val="007C466C"/>
    <w:rsid w:val="007C572C"/>
    <w:rsid w:val="007C5C11"/>
    <w:rsid w:val="007C6D53"/>
    <w:rsid w:val="007C6FD0"/>
    <w:rsid w:val="007D14A1"/>
    <w:rsid w:val="007D2C3D"/>
    <w:rsid w:val="007D384A"/>
    <w:rsid w:val="007D58D9"/>
    <w:rsid w:val="007D7DAF"/>
    <w:rsid w:val="007E084A"/>
    <w:rsid w:val="007E16D3"/>
    <w:rsid w:val="007E44BF"/>
    <w:rsid w:val="007E46AF"/>
    <w:rsid w:val="007F0066"/>
    <w:rsid w:val="007F02DA"/>
    <w:rsid w:val="007F2F36"/>
    <w:rsid w:val="007F365D"/>
    <w:rsid w:val="007F7146"/>
    <w:rsid w:val="007F78EC"/>
    <w:rsid w:val="00801913"/>
    <w:rsid w:val="00804A53"/>
    <w:rsid w:val="00806149"/>
    <w:rsid w:val="00807EDD"/>
    <w:rsid w:val="00810057"/>
    <w:rsid w:val="0081141F"/>
    <w:rsid w:val="00816F5C"/>
    <w:rsid w:val="00817E20"/>
    <w:rsid w:val="00820B03"/>
    <w:rsid w:val="00821413"/>
    <w:rsid w:val="00824424"/>
    <w:rsid w:val="008254FD"/>
    <w:rsid w:val="00825CB3"/>
    <w:rsid w:val="00826E3F"/>
    <w:rsid w:val="00830306"/>
    <w:rsid w:val="00830608"/>
    <w:rsid w:val="00831BD6"/>
    <w:rsid w:val="00831C7A"/>
    <w:rsid w:val="008354D4"/>
    <w:rsid w:val="008373ED"/>
    <w:rsid w:val="008401A0"/>
    <w:rsid w:val="00840FDB"/>
    <w:rsid w:val="0084217E"/>
    <w:rsid w:val="00844526"/>
    <w:rsid w:val="00844842"/>
    <w:rsid w:val="008450E3"/>
    <w:rsid w:val="008513C5"/>
    <w:rsid w:val="00851E43"/>
    <w:rsid w:val="008552E5"/>
    <w:rsid w:val="008600AC"/>
    <w:rsid w:val="00862056"/>
    <w:rsid w:val="00863CB9"/>
    <w:rsid w:val="00864AF2"/>
    <w:rsid w:val="00866C4A"/>
    <w:rsid w:val="00866FC1"/>
    <w:rsid w:val="0086736C"/>
    <w:rsid w:val="00867C80"/>
    <w:rsid w:val="00867DBB"/>
    <w:rsid w:val="00870E9C"/>
    <w:rsid w:val="008723DA"/>
    <w:rsid w:val="00872B4E"/>
    <w:rsid w:val="00873203"/>
    <w:rsid w:val="008738EA"/>
    <w:rsid w:val="00881FC9"/>
    <w:rsid w:val="0088219F"/>
    <w:rsid w:val="00883A53"/>
    <w:rsid w:val="00883F0A"/>
    <w:rsid w:val="00884478"/>
    <w:rsid w:val="00887E29"/>
    <w:rsid w:val="00891FE3"/>
    <w:rsid w:val="0089263D"/>
    <w:rsid w:val="008948FD"/>
    <w:rsid w:val="008968D7"/>
    <w:rsid w:val="00897884"/>
    <w:rsid w:val="00897FDC"/>
    <w:rsid w:val="008A11A3"/>
    <w:rsid w:val="008A350B"/>
    <w:rsid w:val="008A367E"/>
    <w:rsid w:val="008A7E63"/>
    <w:rsid w:val="008B5384"/>
    <w:rsid w:val="008B6906"/>
    <w:rsid w:val="008B7484"/>
    <w:rsid w:val="008B7DBD"/>
    <w:rsid w:val="008C1AA8"/>
    <w:rsid w:val="008C473B"/>
    <w:rsid w:val="008D00EE"/>
    <w:rsid w:val="008D30B7"/>
    <w:rsid w:val="008D4D3D"/>
    <w:rsid w:val="008D527C"/>
    <w:rsid w:val="008D581B"/>
    <w:rsid w:val="008D5C4A"/>
    <w:rsid w:val="008D5E97"/>
    <w:rsid w:val="008D7AB2"/>
    <w:rsid w:val="008E1999"/>
    <w:rsid w:val="008E1C65"/>
    <w:rsid w:val="008E415F"/>
    <w:rsid w:val="008E4DB4"/>
    <w:rsid w:val="008E5002"/>
    <w:rsid w:val="008E68E1"/>
    <w:rsid w:val="008F15F7"/>
    <w:rsid w:val="008F19C4"/>
    <w:rsid w:val="008F1A90"/>
    <w:rsid w:val="008F1F1F"/>
    <w:rsid w:val="008F3A56"/>
    <w:rsid w:val="008F3CBD"/>
    <w:rsid w:val="008F5EDB"/>
    <w:rsid w:val="008F64BB"/>
    <w:rsid w:val="008F76F5"/>
    <w:rsid w:val="008F7A72"/>
    <w:rsid w:val="00900591"/>
    <w:rsid w:val="00901D1F"/>
    <w:rsid w:val="00902C10"/>
    <w:rsid w:val="00903121"/>
    <w:rsid w:val="00903B43"/>
    <w:rsid w:val="009041D7"/>
    <w:rsid w:val="00904881"/>
    <w:rsid w:val="00904E3F"/>
    <w:rsid w:val="009070C5"/>
    <w:rsid w:val="00907EA7"/>
    <w:rsid w:val="00910681"/>
    <w:rsid w:val="00913AF2"/>
    <w:rsid w:val="00914DF5"/>
    <w:rsid w:val="009154F6"/>
    <w:rsid w:val="00917E62"/>
    <w:rsid w:val="0092175F"/>
    <w:rsid w:val="00921F81"/>
    <w:rsid w:val="009241E1"/>
    <w:rsid w:val="00926432"/>
    <w:rsid w:val="009270C9"/>
    <w:rsid w:val="009312F2"/>
    <w:rsid w:val="009317EA"/>
    <w:rsid w:val="009319C9"/>
    <w:rsid w:val="00931D26"/>
    <w:rsid w:val="0093210A"/>
    <w:rsid w:val="009333D8"/>
    <w:rsid w:val="00933C2D"/>
    <w:rsid w:val="00933CF6"/>
    <w:rsid w:val="00935708"/>
    <w:rsid w:val="00935C09"/>
    <w:rsid w:val="009371A9"/>
    <w:rsid w:val="00941250"/>
    <w:rsid w:val="00941B21"/>
    <w:rsid w:val="00942F56"/>
    <w:rsid w:val="00943F84"/>
    <w:rsid w:val="00945B64"/>
    <w:rsid w:val="00945BFD"/>
    <w:rsid w:val="009463E7"/>
    <w:rsid w:val="009475F7"/>
    <w:rsid w:val="00947CA5"/>
    <w:rsid w:val="00951623"/>
    <w:rsid w:val="00951A16"/>
    <w:rsid w:val="00952180"/>
    <w:rsid w:val="0095286C"/>
    <w:rsid w:val="00953B41"/>
    <w:rsid w:val="00953D70"/>
    <w:rsid w:val="009548F5"/>
    <w:rsid w:val="00956919"/>
    <w:rsid w:val="00956DAA"/>
    <w:rsid w:val="00962068"/>
    <w:rsid w:val="00965042"/>
    <w:rsid w:val="0096646B"/>
    <w:rsid w:val="0096733A"/>
    <w:rsid w:val="009674CD"/>
    <w:rsid w:val="00967561"/>
    <w:rsid w:val="009677A2"/>
    <w:rsid w:val="009700D3"/>
    <w:rsid w:val="009711D7"/>
    <w:rsid w:val="00971857"/>
    <w:rsid w:val="00971F34"/>
    <w:rsid w:val="0097221C"/>
    <w:rsid w:val="009738B9"/>
    <w:rsid w:val="00973956"/>
    <w:rsid w:val="0097712E"/>
    <w:rsid w:val="0097783E"/>
    <w:rsid w:val="009803C5"/>
    <w:rsid w:val="00980E48"/>
    <w:rsid w:val="00980FF4"/>
    <w:rsid w:val="00981B59"/>
    <w:rsid w:val="00982E75"/>
    <w:rsid w:val="00983EF9"/>
    <w:rsid w:val="00984DDB"/>
    <w:rsid w:val="00986A89"/>
    <w:rsid w:val="00986DF2"/>
    <w:rsid w:val="00990B53"/>
    <w:rsid w:val="009935E7"/>
    <w:rsid w:val="00994095"/>
    <w:rsid w:val="00994B36"/>
    <w:rsid w:val="009956CB"/>
    <w:rsid w:val="009A055E"/>
    <w:rsid w:val="009A1402"/>
    <w:rsid w:val="009A1CA4"/>
    <w:rsid w:val="009A27E3"/>
    <w:rsid w:val="009A2F59"/>
    <w:rsid w:val="009A340E"/>
    <w:rsid w:val="009A3444"/>
    <w:rsid w:val="009A519B"/>
    <w:rsid w:val="009A52EA"/>
    <w:rsid w:val="009A5706"/>
    <w:rsid w:val="009A625D"/>
    <w:rsid w:val="009A73F4"/>
    <w:rsid w:val="009B33E0"/>
    <w:rsid w:val="009B3D37"/>
    <w:rsid w:val="009B443A"/>
    <w:rsid w:val="009B532B"/>
    <w:rsid w:val="009B5B00"/>
    <w:rsid w:val="009B5F2C"/>
    <w:rsid w:val="009B74C6"/>
    <w:rsid w:val="009B7E8D"/>
    <w:rsid w:val="009B7FB3"/>
    <w:rsid w:val="009C0960"/>
    <w:rsid w:val="009C2C2D"/>
    <w:rsid w:val="009C418B"/>
    <w:rsid w:val="009C5915"/>
    <w:rsid w:val="009C60EA"/>
    <w:rsid w:val="009C78DE"/>
    <w:rsid w:val="009C7D84"/>
    <w:rsid w:val="009C7FC7"/>
    <w:rsid w:val="009D03E6"/>
    <w:rsid w:val="009D2A56"/>
    <w:rsid w:val="009D3261"/>
    <w:rsid w:val="009D37B7"/>
    <w:rsid w:val="009D56AA"/>
    <w:rsid w:val="009D6C1C"/>
    <w:rsid w:val="009D7338"/>
    <w:rsid w:val="009D7AF6"/>
    <w:rsid w:val="009E34A5"/>
    <w:rsid w:val="009E482A"/>
    <w:rsid w:val="009E54E9"/>
    <w:rsid w:val="009E6BE7"/>
    <w:rsid w:val="009E78C2"/>
    <w:rsid w:val="009E7FCF"/>
    <w:rsid w:val="009F1BE0"/>
    <w:rsid w:val="009F29F4"/>
    <w:rsid w:val="009F2FE4"/>
    <w:rsid w:val="009F3149"/>
    <w:rsid w:val="009F53C8"/>
    <w:rsid w:val="009F6AB9"/>
    <w:rsid w:val="009F7422"/>
    <w:rsid w:val="00A02052"/>
    <w:rsid w:val="00A021D5"/>
    <w:rsid w:val="00A038AF"/>
    <w:rsid w:val="00A04387"/>
    <w:rsid w:val="00A07F29"/>
    <w:rsid w:val="00A11418"/>
    <w:rsid w:val="00A11D48"/>
    <w:rsid w:val="00A12874"/>
    <w:rsid w:val="00A13F45"/>
    <w:rsid w:val="00A1512E"/>
    <w:rsid w:val="00A1699F"/>
    <w:rsid w:val="00A23C7D"/>
    <w:rsid w:val="00A24053"/>
    <w:rsid w:val="00A24074"/>
    <w:rsid w:val="00A24E2B"/>
    <w:rsid w:val="00A256A1"/>
    <w:rsid w:val="00A26FC8"/>
    <w:rsid w:val="00A302C2"/>
    <w:rsid w:val="00A31F52"/>
    <w:rsid w:val="00A3253B"/>
    <w:rsid w:val="00A32A33"/>
    <w:rsid w:val="00A34017"/>
    <w:rsid w:val="00A352E6"/>
    <w:rsid w:val="00A35569"/>
    <w:rsid w:val="00A366F3"/>
    <w:rsid w:val="00A377E3"/>
    <w:rsid w:val="00A3782D"/>
    <w:rsid w:val="00A37C35"/>
    <w:rsid w:val="00A40954"/>
    <w:rsid w:val="00A4151B"/>
    <w:rsid w:val="00A419CE"/>
    <w:rsid w:val="00A419FB"/>
    <w:rsid w:val="00A425EE"/>
    <w:rsid w:val="00A432CA"/>
    <w:rsid w:val="00A43735"/>
    <w:rsid w:val="00A44062"/>
    <w:rsid w:val="00A44BD4"/>
    <w:rsid w:val="00A45B0B"/>
    <w:rsid w:val="00A46A80"/>
    <w:rsid w:val="00A47498"/>
    <w:rsid w:val="00A476F4"/>
    <w:rsid w:val="00A51FB2"/>
    <w:rsid w:val="00A52D87"/>
    <w:rsid w:val="00A530A2"/>
    <w:rsid w:val="00A545D7"/>
    <w:rsid w:val="00A55399"/>
    <w:rsid w:val="00A55AB2"/>
    <w:rsid w:val="00A57BA0"/>
    <w:rsid w:val="00A60972"/>
    <w:rsid w:val="00A6102D"/>
    <w:rsid w:val="00A61D85"/>
    <w:rsid w:val="00A62497"/>
    <w:rsid w:val="00A6281E"/>
    <w:rsid w:val="00A62B2F"/>
    <w:rsid w:val="00A63680"/>
    <w:rsid w:val="00A64D1A"/>
    <w:rsid w:val="00A653C8"/>
    <w:rsid w:val="00A720EA"/>
    <w:rsid w:val="00A72536"/>
    <w:rsid w:val="00A74264"/>
    <w:rsid w:val="00A75338"/>
    <w:rsid w:val="00A7579D"/>
    <w:rsid w:val="00A81738"/>
    <w:rsid w:val="00A82950"/>
    <w:rsid w:val="00A848C5"/>
    <w:rsid w:val="00A84E26"/>
    <w:rsid w:val="00A875F6"/>
    <w:rsid w:val="00A900DA"/>
    <w:rsid w:val="00A9252A"/>
    <w:rsid w:val="00A929AE"/>
    <w:rsid w:val="00A92CA8"/>
    <w:rsid w:val="00A93C2B"/>
    <w:rsid w:val="00A9626C"/>
    <w:rsid w:val="00A9754C"/>
    <w:rsid w:val="00A97591"/>
    <w:rsid w:val="00A97608"/>
    <w:rsid w:val="00AA012B"/>
    <w:rsid w:val="00AA01DD"/>
    <w:rsid w:val="00AA0A82"/>
    <w:rsid w:val="00AA1BF5"/>
    <w:rsid w:val="00AA2561"/>
    <w:rsid w:val="00AA2EC0"/>
    <w:rsid w:val="00AA7810"/>
    <w:rsid w:val="00AB007A"/>
    <w:rsid w:val="00AB04D0"/>
    <w:rsid w:val="00AB13D6"/>
    <w:rsid w:val="00AB16C6"/>
    <w:rsid w:val="00AB3F89"/>
    <w:rsid w:val="00AB4255"/>
    <w:rsid w:val="00AB4AFF"/>
    <w:rsid w:val="00AB4D21"/>
    <w:rsid w:val="00AB53A9"/>
    <w:rsid w:val="00AB732E"/>
    <w:rsid w:val="00AB7DA8"/>
    <w:rsid w:val="00AC0FE1"/>
    <w:rsid w:val="00AC1174"/>
    <w:rsid w:val="00AC3BB7"/>
    <w:rsid w:val="00AC4C87"/>
    <w:rsid w:val="00AC67C9"/>
    <w:rsid w:val="00AD1043"/>
    <w:rsid w:val="00AD26D9"/>
    <w:rsid w:val="00AD3B2F"/>
    <w:rsid w:val="00AD3EF7"/>
    <w:rsid w:val="00AD4C75"/>
    <w:rsid w:val="00AD53FD"/>
    <w:rsid w:val="00AD5510"/>
    <w:rsid w:val="00AD608D"/>
    <w:rsid w:val="00AD7C14"/>
    <w:rsid w:val="00AE0D5D"/>
    <w:rsid w:val="00AE42DA"/>
    <w:rsid w:val="00AE51EE"/>
    <w:rsid w:val="00AE52B5"/>
    <w:rsid w:val="00AE6202"/>
    <w:rsid w:val="00AE6F29"/>
    <w:rsid w:val="00AE7189"/>
    <w:rsid w:val="00AE7406"/>
    <w:rsid w:val="00AF1570"/>
    <w:rsid w:val="00AF3B3B"/>
    <w:rsid w:val="00AF4E4B"/>
    <w:rsid w:val="00AF5FB6"/>
    <w:rsid w:val="00B017DF"/>
    <w:rsid w:val="00B01E3A"/>
    <w:rsid w:val="00B036C0"/>
    <w:rsid w:val="00B05A6D"/>
    <w:rsid w:val="00B072BB"/>
    <w:rsid w:val="00B07721"/>
    <w:rsid w:val="00B10DF8"/>
    <w:rsid w:val="00B112ED"/>
    <w:rsid w:val="00B11480"/>
    <w:rsid w:val="00B11A22"/>
    <w:rsid w:val="00B12287"/>
    <w:rsid w:val="00B126FE"/>
    <w:rsid w:val="00B1546C"/>
    <w:rsid w:val="00B16623"/>
    <w:rsid w:val="00B178BD"/>
    <w:rsid w:val="00B208C5"/>
    <w:rsid w:val="00B21585"/>
    <w:rsid w:val="00B21EF4"/>
    <w:rsid w:val="00B22800"/>
    <w:rsid w:val="00B22A20"/>
    <w:rsid w:val="00B22DCA"/>
    <w:rsid w:val="00B26BBE"/>
    <w:rsid w:val="00B2721C"/>
    <w:rsid w:val="00B307D0"/>
    <w:rsid w:val="00B31A35"/>
    <w:rsid w:val="00B32294"/>
    <w:rsid w:val="00B341B4"/>
    <w:rsid w:val="00B341D2"/>
    <w:rsid w:val="00B34AEB"/>
    <w:rsid w:val="00B34F4D"/>
    <w:rsid w:val="00B35201"/>
    <w:rsid w:val="00B3555B"/>
    <w:rsid w:val="00B36E99"/>
    <w:rsid w:val="00B372C7"/>
    <w:rsid w:val="00B3775F"/>
    <w:rsid w:val="00B37E58"/>
    <w:rsid w:val="00B42D7F"/>
    <w:rsid w:val="00B43310"/>
    <w:rsid w:val="00B455F4"/>
    <w:rsid w:val="00B45C04"/>
    <w:rsid w:val="00B45FA1"/>
    <w:rsid w:val="00B474CC"/>
    <w:rsid w:val="00B5255C"/>
    <w:rsid w:val="00B52841"/>
    <w:rsid w:val="00B52BE8"/>
    <w:rsid w:val="00B53263"/>
    <w:rsid w:val="00B53A90"/>
    <w:rsid w:val="00B5441B"/>
    <w:rsid w:val="00B54DB4"/>
    <w:rsid w:val="00B565B9"/>
    <w:rsid w:val="00B579DC"/>
    <w:rsid w:val="00B57EF8"/>
    <w:rsid w:val="00B6284F"/>
    <w:rsid w:val="00B62B9F"/>
    <w:rsid w:val="00B62CDB"/>
    <w:rsid w:val="00B64F81"/>
    <w:rsid w:val="00B71C52"/>
    <w:rsid w:val="00B71CBC"/>
    <w:rsid w:val="00B72844"/>
    <w:rsid w:val="00B7341F"/>
    <w:rsid w:val="00B74945"/>
    <w:rsid w:val="00B753F4"/>
    <w:rsid w:val="00B75EEF"/>
    <w:rsid w:val="00B76EA4"/>
    <w:rsid w:val="00B77915"/>
    <w:rsid w:val="00B80916"/>
    <w:rsid w:val="00B817BE"/>
    <w:rsid w:val="00B82259"/>
    <w:rsid w:val="00B854C6"/>
    <w:rsid w:val="00B85A2D"/>
    <w:rsid w:val="00B86291"/>
    <w:rsid w:val="00B91C1A"/>
    <w:rsid w:val="00B92525"/>
    <w:rsid w:val="00B925AD"/>
    <w:rsid w:val="00B927A6"/>
    <w:rsid w:val="00B92C8B"/>
    <w:rsid w:val="00B93199"/>
    <w:rsid w:val="00B93226"/>
    <w:rsid w:val="00B93EC5"/>
    <w:rsid w:val="00B94207"/>
    <w:rsid w:val="00B9515B"/>
    <w:rsid w:val="00B95979"/>
    <w:rsid w:val="00B96E8A"/>
    <w:rsid w:val="00B97FC7"/>
    <w:rsid w:val="00BA0507"/>
    <w:rsid w:val="00BA1361"/>
    <w:rsid w:val="00BA2CB7"/>
    <w:rsid w:val="00BA49BD"/>
    <w:rsid w:val="00BA4CEE"/>
    <w:rsid w:val="00BA68BC"/>
    <w:rsid w:val="00BA7ABC"/>
    <w:rsid w:val="00BA7EB1"/>
    <w:rsid w:val="00BB0653"/>
    <w:rsid w:val="00BB1CB1"/>
    <w:rsid w:val="00BB2AF3"/>
    <w:rsid w:val="00BB2B83"/>
    <w:rsid w:val="00BB457C"/>
    <w:rsid w:val="00BB468E"/>
    <w:rsid w:val="00BB6436"/>
    <w:rsid w:val="00BB7353"/>
    <w:rsid w:val="00BB7BAE"/>
    <w:rsid w:val="00BC123B"/>
    <w:rsid w:val="00BC2747"/>
    <w:rsid w:val="00BC4467"/>
    <w:rsid w:val="00BC5266"/>
    <w:rsid w:val="00BC68C9"/>
    <w:rsid w:val="00BD0169"/>
    <w:rsid w:val="00BD0A5D"/>
    <w:rsid w:val="00BD159A"/>
    <w:rsid w:val="00BD2701"/>
    <w:rsid w:val="00BD28D2"/>
    <w:rsid w:val="00BD2CF1"/>
    <w:rsid w:val="00BD2F19"/>
    <w:rsid w:val="00BD4D5B"/>
    <w:rsid w:val="00BD4F14"/>
    <w:rsid w:val="00BD60A8"/>
    <w:rsid w:val="00BD7E47"/>
    <w:rsid w:val="00BE01E1"/>
    <w:rsid w:val="00BE0ED6"/>
    <w:rsid w:val="00BE1C40"/>
    <w:rsid w:val="00BE2DFA"/>
    <w:rsid w:val="00BE3FC0"/>
    <w:rsid w:val="00BE42E0"/>
    <w:rsid w:val="00BE5DAD"/>
    <w:rsid w:val="00BE68BD"/>
    <w:rsid w:val="00BE6EC2"/>
    <w:rsid w:val="00BF0718"/>
    <w:rsid w:val="00BF1FA1"/>
    <w:rsid w:val="00BF24E6"/>
    <w:rsid w:val="00BF3B91"/>
    <w:rsid w:val="00BF41A1"/>
    <w:rsid w:val="00BF4CB2"/>
    <w:rsid w:val="00BF7D3A"/>
    <w:rsid w:val="00C01552"/>
    <w:rsid w:val="00C02033"/>
    <w:rsid w:val="00C056B9"/>
    <w:rsid w:val="00C05D17"/>
    <w:rsid w:val="00C05FC0"/>
    <w:rsid w:val="00C11587"/>
    <w:rsid w:val="00C15761"/>
    <w:rsid w:val="00C173F8"/>
    <w:rsid w:val="00C17AC2"/>
    <w:rsid w:val="00C17DD6"/>
    <w:rsid w:val="00C22962"/>
    <w:rsid w:val="00C22A2D"/>
    <w:rsid w:val="00C22EE6"/>
    <w:rsid w:val="00C2395B"/>
    <w:rsid w:val="00C24D88"/>
    <w:rsid w:val="00C26725"/>
    <w:rsid w:val="00C27CD3"/>
    <w:rsid w:val="00C27FB0"/>
    <w:rsid w:val="00C308E2"/>
    <w:rsid w:val="00C31447"/>
    <w:rsid w:val="00C315F8"/>
    <w:rsid w:val="00C31C83"/>
    <w:rsid w:val="00C34D85"/>
    <w:rsid w:val="00C37820"/>
    <w:rsid w:val="00C40504"/>
    <w:rsid w:val="00C4057A"/>
    <w:rsid w:val="00C4113C"/>
    <w:rsid w:val="00C415E8"/>
    <w:rsid w:val="00C41F9A"/>
    <w:rsid w:val="00C4261F"/>
    <w:rsid w:val="00C42DA1"/>
    <w:rsid w:val="00C434A5"/>
    <w:rsid w:val="00C45E51"/>
    <w:rsid w:val="00C47A98"/>
    <w:rsid w:val="00C47F97"/>
    <w:rsid w:val="00C5044E"/>
    <w:rsid w:val="00C50572"/>
    <w:rsid w:val="00C520C9"/>
    <w:rsid w:val="00C52E42"/>
    <w:rsid w:val="00C53D17"/>
    <w:rsid w:val="00C54165"/>
    <w:rsid w:val="00C546E6"/>
    <w:rsid w:val="00C54C37"/>
    <w:rsid w:val="00C55DB4"/>
    <w:rsid w:val="00C57755"/>
    <w:rsid w:val="00C6040D"/>
    <w:rsid w:val="00C60A41"/>
    <w:rsid w:val="00C62D1E"/>
    <w:rsid w:val="00C6378D"/>
    <w:rsid w:val="00C63C5B"/>
    <w:rsid w:val="00C64615"/>
    <w:rsid w:val="00C67638"/>
    <w:rsid w:val="00C67F1E"/>
    <w:rsid w:val="00C7098D"/>
    <w:rsid w:val="00C74815"/>
    <w:rsid w:val="00C74C7D"/>
    <w:rsid w:val="00C74F9C"/>
    <w:rsid w:val="00C756DA"/>
    <w:rsid w:val="00C76042"/>
    <w:rsid w:val="00C7632D"/>
    <w:rsid w:val="00C76E0B"/>
    <w:rsid w:val="00C76EFF"/>
    <w:rsid w:val="00C7722C"/>
    <w:rsid w:val="00C77685"/>
    <w:rsid w:val="00C8550C"/>
    <w:rsid w:val="00C85A13"/>
    <w:rsid w:val="00C85EF3"/>
    <w:rsid w:val="00C869D6"/>
    <w:rsid w:val="00C86CA4"/>
    <w:rsid w:val="00C8762C"/>
    <w:rsid w:val="00C87A40"/>
    <w:rsid w:val="00C91B56"/>
    <w:rsid w:val="00C93A11"/>
    <w:rsid w:val="00C93E12"/>
    <w:rsid w:val="00C94261"/>
    <w:rsid w:val="00C95F56"/>
    <w:rsid w:val="00C96D14"/>
    <w:rsid w:val="00C97CFA"/>
    <w:rsid w:val="00CA23E6"/>
    <w:rsid w:val="00CA35A4"/>
    <w:rsid w:val="00CA3FF7"/>
    <w:rsid w:val="00CA4181"/>
    <w:rsid w:val="00CA421C"/>
    <w:rsid w:val="00CA5627"/>
    <w:rsid w:val="00CA6C77"/>
    <w:rsid w:val="00CA735B"/>
    <w:rsid w:val="00CA744F"/>
    <w:rsid w:val="00CA7C09"/>
    <w:rsid w:val="00CB137E"/>
    <w:rsid w:val="00CB2CC5"/>
    <w:rsid w:val="00CB37E3"/>
    <w:rsid w:val="00CB5250"/>
    <w:rsid w:val="00CB56B9"/>
    <w:rsid w:val="00CB5750"/>
    <w:rsid w:val="00CB652E"/>
    <w:rsid w:val="00CB6779"/>
    <w:rsid w:val="00CB68AC"/>
    <w:rsid w:val="00CB72E2"/>
    <w:rsid w:val="00CB741B"/>
    <w:rsid w:val="00CB7ACC"/>
    <w:rsid w:val="00CC2A7C"/>
    <w:rsid w:val="00CC3C11"/>
    <w:rsid w:val="00CC4246"/>
    <w:rsid w:val="00CC4ED5"/>
    <w:rsid w:val="00CC5810"/>
    <w:rsid w:val="00CC5DB2"/>
    <w:rsid w:val="00CC6D9E"/>
    <w:rsid w:val="00CC726A"/>
    <w:rsid w:val="00CD0A6E"/>
    <w:rsid w:val="00CD1C49"/>
    <w:rsid w:val="00CD1FE8"/>
    <w:rsid w:val="00CD2C68"/>
    <w:rsid w:val="00CD2DA7"/>
    <w:rsid w:val="00CD3941"/>
    <w:rsid w:val="00CD3B31"/>
    <w:rsid w:val="00CD42D2"/>
    <w:rsid w:val="00CD4A88"/>
    <w:rsid w:val="00CD4CE2"/>
    <w:rsid w:val="00CD5A0C"/>
    <w:rsid w:val="00CD5B87"/>
    <w:rsid w:val="00CE0284"/>
    <w:rsid w:val="00CE0607"/>
    <w:rsid w:val="00CE2235"/>
    <w:rsid w:val="00CE347F"/>
    <w:rsid w:val="00CE50DF"/>
    <w:rsid w:val="00CE5C11"/>
    <w:rsid w:val="00CE5D1B"/>
    <w:rsid w:val="00CE72E7"/>
    <w:rsid w:val="00CE7405"/>
    <w:rsid w:val="00CF21C6"/>
    <w:rsid w:val="00CF29E4"/>
    <w:rsid w:val="00CF47AB"/>
    <w:rsid w:val="00CF56C1"/>
    <w:rsid w:val="00CF764D"/>
    <w:rsid w:val="00CF7DD3"/>
    <w:rsid w:val="00D019FE"/>
    <w:rsid w:val="00D01D23"/>
    <w:rsid w:val="00D027A1"/>
    <w:rsid w:val="00D03987"/>
    <w:rsid w:val="00D040E3"/>
    <w:rsid w:val="00D0462F"/>
    <w:rsid w:val="00D04DC1"/>
    <w:rsid w:val="00D06A5B"/>
    <w:rsid w:val="00D06C74"/>
    <w:rsid w:val="00D06FA0"/>
    <w:rsid w:val="00D1082A"/>
    <w:rsid w:val="00D10F35"/>
    <w:rsid w:val="00D128DE"/>
    <w:rsid w:val="00D12F60"/>
    <w:rsid w:val="00D13910"/>
    <w:rsid w:val="00D16899"/>
    <w:rsid w:val="00D16A1D"/>
    <w:rsid w:val="00D219A9"/>
    <w:rsid w:val="00D23AD6"/>
    <w:rsid w:val="00D24C6F"/>
    <w:rsid w:val="00D2556C"/>
    <w:rsid w:val="00D255BE"/>
    <w:rsid w:val="00D25C5A"/>
    <w:rsid w:val="00D270EF"/>
    <w:rsid w:val="00D30EE9"/>
    <w:rsid w:val="00D3111D"/>
    <w:rsid w:val="00D3286F"/>
    <w:rsid w:val="00D34A3D"/>
    <w:rsid w:val="00D35D69"/>
    <w:rsid w:val="00D35E4A"/>
    <w:rsid w:val="00D362FF"/>
    <w:rsid w:val="00D36411"/>
    <w:rsid w:val="00D367FC"/>
    <w:rsid w:val="00D3693E"/>
    <w:rsid w:val="00D41094"/>
    <w:rsid w:val="00D41683"/>
    <w:rsid w:val="00D41D73"/>
    <w:rsid w:val="00D4403A"/>
    <w:rsid w:val="00D44811"/>
    <w:rsid w:val="00D44986"/>
    <w:rsid w:val="00D44B6B"/>
    <w:rsid w:val="00D44FD5"/>
    <w:rsid w:val="00D458C4"/>
    <w:rsid w:val="00D45B6E"/>
    <w:rsid w:val="00D46369"/>
    <w:rsid w:val="00D47670"/>
    <w:rsid w:val="00D5042B"/>
    <w:rsid w:val="00D510D2"/>
    <w:rsid w:val="00D53DBD"/>
    <w:rsid w:val="00D56CBF"/>
    <w:rsid w:val="00D618D2"/>
    <w:rsid w:val="00D6267E"/>
    <w:rsid w:val="00D62A41"/>
    <w:rsid w:val="00D63A38"/>
    <w:rsid w:val="00D64650"/>
    <w:rsid w:val="00D6556B"/>
    <w:rsid w:val="00D669CD"/>
    <w:rsid w:val="00D671AC"/>
    <w:rsid w:val="00D71E2E"/>
    <w:rsid w:val="00D74847"/>
    <w:rsid w:val="00D7500F"/>
    <w:rsid w:val="00D75468"/>
    <w:rsid w:val="00D75E29"/>
    <w:rsid w:val="00D80086"/>
    <w:rsid w:val="00D81219"/>
    <w:rsid w:val="00D820F1"/>
    <w:rsid w:val="00D840BF"/>
    <w:rsid w:val="00D84301"/>
    <w:rsid w:val="00D87E1B"/>
    <w:rsid w:val="00D900BD"/>
    <w:rsid w:val="00D92151"/>
    <w:rsid w:val="00D92DD2"/>
    <w:rsid w:val="00D92EC6"/>
    <w:rsid w:val="00D95723"/>
    <w:rsid w:val="00D95B4C"/>
    <w:rsid w:val="00D978E4"/>
    <w:rsid w:val="00DA0571"/>
    <w:rsid w:val="00DA18F6"/>
    <w:rsid w:val="00DA290B"/>
    <w:rsid w:val="00DA31B7"/>
    <w:rsid w:val="00DA3CFF"/>
    <w:rsid w:val="00DA424A"/>
    <w:rsid w:val="00DA489C"/>
    <w:rsid w:val="00DA4F1F"/>
    <w:rsid w:val="00DA52AD"/>
    <w:rsid w:val="00DA5AE3"/>
    <w:rsid w:val="00DA5B8A"/>
    <w:rsid w:val="00DA72BB"/>
    <w:rsid w:val="00DA7B3B"/>
    <w:rsid w:val="00DB0A27"/>
    <w:rsid w:val="00DB1982"/>
    <w:rsid w:val="00DB381C"/>
    <w:rsid w:val="00DB3F68"/>
    <w:rsid w:val="00DB4408"/>
    <w:rsid w:val="00DC0076"/>
    <w:rsid w:val="00DC0477"/>
    <w:rsid w:val="00DC05F8"/>
    <w:rsid w:val="00DC4864"/>
    <w:rsid w:val="00DC4E50"/>
    <w:rsid w:val="00DC627B"/>
    <w:rsid w:val="00DC6471"/>
    <w:rsid w:val="00DC730E"/>
    <w:rsid w:val="00DC73DE"/>
    <w:rsid w:val="00DC7BB6"/>
    <w:rsid w:val="00DC7EBC"/>
    <w:rsid w:val="00DD00B5"/>
    <w:rsid w:val="00DD1716"/>
    <w:rsid w:val="00DD40B0"/>
    <w:rsid w:val="00DD6AB4"/>
    <w:rsid w:val="00DE154C"/>
    <w:rsid w:val="00DE1E1E"/>
    <w:rsid w:val="00DE3B1C"/>
    <w:rsid w:val="00DE402B"/>
    <w:rsid w:val="00DE542D"/>
    <w:rsid w:val="00DE7778"/>
    <w:rsid w:val="00DE792F"/>
    <w:rsid w:val="00DF0C8F"/>
    <w:rsid w:val="00DF19D6"/>
    <w:rsid w:val="00DF1BEA"/>
    <w:rsid w:val="00DF1F9F"/>
    <w:rsid w:val="00DF3483"/>
    <w:rsid w:val="00DF3679"/>
    <w:rsid w:val="00DF3A8E"/>
    <w:rsid w:val="00DF6665"/>
    <w:rsid w:val="00E03DE9"/>
    <w:rsid w:val="00E05167"/>
    <w:rsid w:val="00E059E3"/>
    <w:rsid w:val="00E0685C"/>
    <w:rsid w:val="00E1072E"/>
    <w:rsid w:val="00E10E95"/>
    <w:rsid w:val="00E13DBD"/>
    <w:rsid w:val="00E1473C"/>
    <w:rsid w:val="00E15590"/>
    <w:rsid w:val="00E15720"/>
    <w:rsid w:val="00E16F4C"/>
    <w:rsid w:val="00E20350"/>
    <w:rsid w:val="00E226CE"/>
    <w:rsid w:val="00E22B2B"/>
    <w:rsid w:val="00E22F37"/>
    <w:rsid w:val="00E23830"/>
    <w:rsid w:val="00E24243"/>
    <w:rsid w:val="00E24F88"/>
    <w:rsid w:val="00E25273"/>
    <w:rsid w:val="00E263A8"/>
    <w:rsid w:val="00E26E2C"/>
    <w:rsid w:val="00E32C08"/>
    <w:rsid w:val="00E32CDE"/>
    <w:rsid w:val="00E34F57"/>
    <w:rsid w:val="00E354CE"/>
    <w:rsid w:val="00E359CB"/>
    <w:rsid w:val="00E362F4"/>
    <w:rsid w:val="00E3760F"/>
    <w:rsid w:val="00E401A0"/>
    <w:rsid w:val="00E40F0C"/>
    <w:rsid w:val="00E411BB"/>
    <w:rsid w:val="00E419A4"/>
    <w:rsid w:val="00E42D90"/>
    <w:rsid w:val="00E42F6F"/>
    <w:rsid w:val="00E43804"/>
    <w:rsid w:val="00E4590F"/>
    <w:rsid w:val="00E45C7B"/>
    <w:rsid w:val="00E46445"/>
    <w:rsid w:val="00E46D03"/>
    <w:rsid w:val="00E47AED"/>
    <w:rsid w:val="00E51D21"/>
    <w:rsid w:val="00E52943"/>
    <w:rsid w:val="00E544A1"/>
    <w:rsid w:val="00E5522E"/>
    <w:rsid w:val="00E5525C"/>
    <w:rsid w:val="00E561DE"/>
    <w:rsid w:val="00E576DE"/>
    <w:rsid w:val="00E61138"/>
    <w:rsid w:val="00E615DB"/>
    <w:rsid w:val="00E6162F"/>
    <w:rsid w:val="00E65730"/>
    <w:rsid w:val="00E65AB5"/>
    <w:rsid w:val="00E667E9"/>
    <w:rsid w:val="00E66B99"/>
    <w:rsid w:val="00E67DA3"/>
    <w:rsid w:val="00E70D54"/>
    <w:rsid w:val="00E7268D"/>
    <w:rsid w:val="00E7285E"/>
    <w:rsid w:val="00E72AC7"/>
    <w:rsid w:val="00E72B0B"/>
    <w:rsid w:val="00E7344B"/>
    <w:rsid w:val="00E74089"/>
    <w:rsid w:val="00E74681"/>
    <w:rsid w:val="00E754B7"/>
    <w:rsid w:val="00E75FE9"/>
    <w:rsid w:val="00E7684B"/>
    <w:rsid w:val="00E7701F"/>
    <w:rsid w:val="00E7709F"/>
    <w:rsid w:val="00E8025A"/>
    <w:rsid w:val="00E804FD"/>
    <w:rsid w:val="00E8053A"/>
    <w:rsid w:val="00E8197B"/>
    <w:rsid w:val="00E83B76"/>
    <w:rsid w:val="00E86158"/>
    <w:rsid w:val="00E87241"/>
    <w:rsid w:val="00E87B88"/>
    <w:rsid w:val="00E90882"/>
    <w:rsid w:val="00E93294"/>
    <w:rsid w:val="00E95AAD"/>
    <w:rsid w:val="00E96E5A"/>
    <w:rsid w:val="00E97A11"/>
    <w:rsid w:val="00E97B9C"/>
    <w:rsid w:val="00EA02C0"/>
    <w:rsid w:val="00EA36A9"/>
    <w:rsid w:val="00EA4DA9"/>
    <w:rsid w:val="00EA58D2"/>
    <w:rsid w:val="00EA68D8"/>
    <w:rsid w:val="00EA73DD"/>
    <w:rsid w:val="00EA7F92"/>
    <w:rsid w:val="00EB04ED"/>
    <w:rsid w:val="00EB27A5"/>
    <w:rsid w:val="00EB280F"/>
    <w:rsid w:val="00EB3B09"/>
    <w:rsid w:val="00EB6C78"/>
    <w:rsid w:val="00EC0B29"/>
    <w:rsid w:val="00EC0BCD"/>
    <w:rsid w:val="00EC0E7B"/>
    <w:rsid w:val="00EC2CC3"/>
    <w:rsid w:val="00EC3967"/>
    <w:rsid w:val="00EC4A47"/>
    <w:rsid w:val="00EC51FE"/>
    <w:rsid w:val="00EC53AF"/>
    <w:rsid w:val="00EC5C45"/>
    <w:rsid w:val="00EC5D91"/>
    <w:rsid w:val="00EC62AC"/>
    <w:rsid w:val="00EC7E6E"/>
    <w:rsid w:val="00ED0DF5"/>
    <w:rsid w:val="00ED18AC"/>
    <w:rsid w:val="00ED2BBF"/>
    <w:rsid w:val="00ED7244"/>
    <w:rsid w:val="00EE091E"/>
    <w:rsid w:val="00EE1E28"/>
    <w:rsid w:val="00EE20F2"/>
    <w:rsid w:val="00EE454A"/>
    <w:rsid w:val="00EE48B5"/>
    <w:rsid w:val="00EE557E"/>
    <w:rsid w:val="00EE60AF"/>
    <w:rsid w:val="00EE6321"/>
    <w:rsid w:val="00EE6548"/>
    <w:rsid w:val="00EE77E2"/>
    <w:rsid w:val="00EF0C8D"/>
    <w:rsid w:val="00EF150F"/>
    <w:rsid w:val="00EF23A9"/>
    <w:rsid w:val="00EF26EF"/>
    <w:rsid w:val="00EF483A"/>
    <w:rsid w:val="00EF4C33"/>
    <w:rsid w:val="00EF7F8A"/>
    <w:rsid w:val="00F00875"/>
    <w:rsid w:val="00F014D8"/>
    <w:rsid w:val="00F023CC"/>
    <w:rsid w:val="00F02CDA"/>
    <w:rsid w:val="00F0585B"/>
    <w:rsid w:val="00F061BF"/>
    <w:rsid w:val="00F07595"/>
    <w:rsid w:val="00F1002C"/>
    <w:rsid w:val="00F11200"/>
    <w:rsid w:val="00F1129D"/>
    <w:rsid w:val="00F11ADE"/>
    <w:rsid w:val="00F11D1E"/>
    <w:rsid w:val="00F12508"/>
    <w:rsid w:val="00F137DB"/>
    <w:rsid w:val="00F14980"/>
    <w:rsid w:val="00F14D8F"/>
    <w:rsid w:val="00F14E39"/>
    <w:rsid w:val="00F14EA1"/>
    <w:rsid w:val="00F15889"/>
    <w:rsid w:val="00F169E8"/>
    <w:rsid w:val="00F16D7F"/>
    <w:rsid w:val="00F16EE8"/>
    <w:rsid w:val="00F2021C"/>
    <w:rsid w:val="00F20398"/>
    <w:rsid w:val="00F21AFC"/>
    <w:rsid w:val="00F22324"/>
    <w:rsid w:val="00F2250D"/>
    <w:rsid w:val="00F23B52"/>
    <w:rsid w:val="00F24759"/>
    <w:rsid w:val="00F248D4"/>
    <w:rsid w:val="00F2543D"/>
    <w:rsid w:val="00F26BAF"/>
    <w:rsid w:val="00F27149"/>
    <w:rsid w:val="00F305A7"/>
    <w:rsid w:val="00F308E4"/>
    <w:rsid w:val="00F30EEA"/>
    <w:rsid w:val="00F31EE5"/>
    <w:rsid w:val="00F3232D"/>
    <w:rsid w:val="00F340D4"/>
    <w:rsid w:val="00F3543A"/>
    <w:rsid w:val="00F35EE3"/>
    <w:rsid w:val="00F376CB"/>
    <w:rsid w:val="00F41D94"/>
    <w:rsid w:val="00F4468E"/>
    <w:rsid w:val="00F45384"/>
    <w:rsid w:val="00F4538C"/>
    <w:rsid w:val="00F50E79"/>
    <w:rsid w:val="00F51F28"/>
    <w:rsid w:val="00F524AA"/>
    <w:rsid w:val="00F54688"/>
    <w:rsid w:val="00F55B0F"/>
    <w:rsid w:val="00F579D6"/>
    <w:rsid w:val="00F6029A"/>
    <w:rsid w:val="00F630F4"/>
    <w:rsid w:val="00F634F9"/>
    <w:rsid w:val="00F6567F"/>
    <w:rsid w:val="00F65B88"/>
    <w:rsid w:val="00F66E7D"/>
    <w:rsid w:val="00F67039"/>
    <w:rsid w:val="00F70426"/>
    <w:rsid w:val="00F70474"/>
    <w:rsid w:val="00F70750"/>
    <w:rsid w:val="00F71551"/>
    <w:rsid w:val="00F71D5A"/>
    <w:rsid w:val="00F7371A"/>
    <w:rsid w:val="00F73871"/>
    <w:rsid w:val="00F73F75"/>
    <w:rsid w:val="00F7419E"/>
    <w:rsid w:val="00F741DC"/>
    <w:rsid w:val="00F74562"/>
    <w:rsid w:val="00F75059"/>
    <w:rsid w:val="00F75CB8"/>
    <w:rsid w:val="00F76F60"/>
    <w:rsid w:val="00F77DDF"/>
    <w:rsid w:val="00F80F8A"/>
    <w:rsid w:val="00F81899"/>
    <w:rsid w:val="00F81D2B"/>
    <w:rsid w:val="00F82D97"/>
    <w:rsid w:val="00F82E9B"/>
    <w:rsid w:val="00F83CB6"/>
    <w:rsid w:val="00F83E21"/>
    <w:rsid w:val="00F84016"/>
    <w:rsid w:val="00F84582"/>
    <w:rsid w:val="00F854A9"/>
    <w:rsid w:val="00F85FEB"/>
    <w:rsid w:val="00F900BD"/>
    <w:rsid w:val="00F9049B"/>
    <w:rsid w:val="00F91202"/>
    <w:rsid w:val="00F91947"/>
    <w:rsid w:val="00F923E8"/>
    <w:rsid w:val="00F92879"/>
    <w:rsid w:val="00F93275"/>
    <w:rsid w:val="00F96052"/>
    <w:rsid w:val="00F96DEF"/>
    <w:rsid w:val="00FA06E6"/>
    <w:rsid w:val="00FA085C"/>
    <w:rsid w:val="00FA0961"/>
    <w:rsid w:val="00FA1AA1"/>
    <w:rsid w:val="00FA35F7"/>
    <w:rsid w:val="00FA369E"/>
    <w:rsid w:val="00FA3A86"/>
    <w:rsid w:val="00FA4C35"/>
    <w:rsid w:val="00FA5CED"/>
    <w:rsid w:val="00FA6917"/>
    <w:rsid w:val="00FA721E"/>
    <w:rsid w:val="00FB1FA6"/>
    <w:rsid w:val="00FB4146"/>
    <w:rsid w:val="00FB4160"/>
    <w:rsid w:val="00FB4855"/>
    <w:rsid w:val="00FB4CB9"/>
    <w:rsid w:val="00FB6295"/>
    <w:rsid w:val="00FC11C8"/>
    <w:rsid w:val="00FC11CC"/>
    <w:rsid w:val="00FC1591"/>
    <w:rsid w:val="00FC217D"/>
    <w:rsid w:val="00FC39D8"/>
    <w:rsid w:val="00FC5904"/>
    <w:rsid w:val="00FC5C1B"/>
    <w:rsid w:val="00FC70E0"/>
    <w:rsid w:val="00FC75E2"/>
    <w:rsid w:val="00FC7DCA"/>
    <w:rsid w:val="00FD0982"/>
    <w:rsid w:val="00FD3637"/>
    <w:rsid w:val="00FD5F68"/>
    <w:rsid w:val="00FD68B5"/>
    <w:rsid w:val="00FD6FDF"/>
    <w:rsid w:val="00FD730E"/>
    <w:rsid w:val="00FD734C"/>
    <w:rsid w:val="00FE1F42"/>
    <w:rsid w:val="00FE26CC"/>
    <w:rsid w:val="00FE4AD6"/>
    <w:rsid w:val="00FE4B81"/>
    <w:rsid w:val="00FE58FB"/>
    <w:rsid w:val="00FE5BDD"/>
    <w:rsid w:val="00FE5E11"/>
    <w:rsid w:val="00FF0754"/>
    <w:rsid w:val="00FF1EE8"/>
    <w:rsid w:val="00FF5DF7"/>
    <w:rsid w:val="00FF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432FE-E95A-4995-9E9B-590D08F6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76"/>
  </w:style>
  <w:style w:type="paragraph" w:styleId="1">
    <w:name w:val="heading 1"/>
    <w:basedOn w:val="a"/>
    <w:next w:val="a"/>
    <w:link w:val="10"/>
    <w:qFormat/>
    <w:rsid w:val="00EB3B0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3B09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B3B09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B3B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3B09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right"/>
      <w:outlineLvl w:val="4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B3B09"/>
    <w:pPr>
      <w:keepNext/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EB3B09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EB3B09"/>
    <w:pPr>
      <w:keepNext/>
      <w:tabs>
        <w:tab w:val="num" w:pos="0"/>
      </w:tabs>
      <w:suppressAutoHyphens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B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3B09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B3B09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B3B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B09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B3B09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EB3B09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B3B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rsid w:val="00EB3B09"/>
  </w:style>
  <w:style w:type="paragraph" w:styleId="21">
    <w:name w:val="Body Text 2"/>
    <w:basedOn w:val="a"/>
    <w:link w:val="22"/>
    <w:rsid w:val="00EB3B0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B3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EB3B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B3B09"/>
    <w:pPr>
      <w:keepLines/>
      <w:widowControl w:val="0"/>
      <w:suppressAutoHyphens/>
      <w:spacing w:after="0" w:line="240" w:lineRule="auto"/>
      <w:jc w:val="center"/>
    </w:pPr>
    <w:rPr>
      <w:rFonts w:ascii="Bodoni" w:eastAsia="Times New Roman" w:hAnsi="Bodoni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B3B09"/>
    <w:rPr>
      <w:rFonts w:ascii="Bodoni" w:eastAsia="Times New Roman" w:hAnsi="Bodoni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EB3B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B3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3B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EB3B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EB3B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B3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0">
    <w:name w:val="Основной текст с отступом 32"/>
    <w:basedOn w:val="a"/>
    <w:rsid w:val="00EB3B0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EB3B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EB3B0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EB3B0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4">
    <w:name w:val="Body Text 3"/>
    <w:basedOn w:val="a"/>
    <w:link w:val="35"/>
    <w:rsid w:val="00EB3B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EB3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EB3B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3B09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13">
    <w:name w:val="Без интервала1"/>
    <w:rsid w:val="00EB3B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40">
    <w:name w:val="Основной текст с отступом 24"/>
    <w:basedOn w:val="a"/>
    <w:rsid w:val="00EB3B09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EB3B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4">
    <w:name w:val="index 1"/>
    <w:basedOn w:val="a"/>
    <w:next w:val="a"/>
    <w:autoRedefine/>
    <w:rsid w:val="00EB3B09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EB3B0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EB3B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rsid w:val="00EB3B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EB3B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index heading"/>
    <w:basedOn w:val="a"/>
    <w:rsid w:val="00EB3B0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">
    <w:name w:val="List"/>
    <w:basedOn w:val="a7"/>
    <w:rsid w:val="00EB3B09"/>
    <w:pPr>
      <w:suppressAutoHyphens/>
      <w:spacing w:after="0"/>
    </w:pPr>
    <w:rPr>
      <w:rFonts w:ascii="Arial" w:hAnsi="Arial" w:cs="Tahoma"/>
      <w:sz w:val="28"/>
      <w:szCs w:val="20"/>
      <w:lang w:eastAsia="ar-SA"/>
    </w:rPr>
  </w:style>
  <w:style w:type="character" w:customStyle="1" w:styleId="BodyTextIndentChar">
    <w:name w:val="Body Text Indent Char"/>
    <w:locked/>
    <w:rsid w:val="00EB3B09"/>
    <w:rPr>
      <w:sz w:val="24"/>
      <w:szCs w:val="24"/>
      <w:lang w:val="ru-RU" w:eastAsia="ru-RU" w:bidi="ar-SA"/>
    </w:rPr>
  </w:style>
  <w:style w:type="paragraph" w:styleId="af0">
    <w:name w:val="Subtitle"/>
    <w:basedOn w:val="a"/>
    <w:link w:val="af1"/>
    <w:qFormat/>
    <w:rsid w:val="00EB3B0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1">
    <w:name w:val="Подзаголовок Знак"/>
    <w:basedOn w:val="a0"/>
    <w:link w:val="af0"/>
    <w:rsid w:val="00EB3B09"/>
    <w:rPr>
      <w:rFonts w:ascii="Arial" w:eastAsia="Times New Roman" w:hAnsi="Arial" w:cs="Arial"/>
      <w:sz w:val="24"/>
      <w:szCs w:val="24"/>
      <w:lang w:eastAsia="ar-SA"/>
    </w:rPr>
  </w:style>
  <w:style w:type="paragraph" w:styleId="af2">
    <w:name w:val="Balloon Text"/>
    <w:basedOn w:val="a"/>
    <w:link w:val="af3"/>
    <w:rsid w:val="00EB3B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EB3B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4">
    <w:name w:val="Заголовок"/>
    <w:basedOn w:val="a"/>
    <w:next w:val="a7"/>
    <w:rsid w:val="00EB3B0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">
    <w:name w:val="Название9"/>
    <w:basedOn w:val="a"/>
    <w:rsid w:val="00EB3B0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90">
    <w:name w:val="Указатель9"/>
    <w:basedOn w:val="a"/>
    <w:rsid w:val="00EB3B0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81">
    <w:name w:val="Название8"/>
    <w:basedOn w:val="a"/>
    <w:rsid w:val="00EB3B0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82">
    <w:name w:val="Указатель8"/>
    <w:basedOn w:val="a"/>
    <w:rsid w:val="00EB3B0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71">
    <w:name w:val="Название7"/>
    <w:basedOn w:val="a"/>
    <w:rsid w:val="00EB3B0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72">
    <w:name w:val="Указатель7"/>
    <w:basedOn w:val="a"/>
    <w:rsid w:val="00EB3B0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61">
    <w:name w:val="Название6"/>
    <w:basedOn w:val="a"/>
    <w:rsid w:val="00EB3B0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62">
    <w:name w:val="Указатель6"/>
    <w:basedOn w:val="a"/>
    <w:rsid w:val="00EB3B0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51">
    <w:name w:val="Название5"/>
    <w:basedOn w:val="a"/>
    <w:rsid w:val="00EB3B0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2">
    <w:name w:val="Указатель5"/>
    <w:basedOn w:val="a"/>
    <w:rsid w:val="00EB3B0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1">
    <w:name w:val="Название4"/>
    <w:basedOn w:val="a"/>
    <w:rsid w:val="00EB3B0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42">
    <w:name w:val="Указатель4"/>
    <w:basedOn w:val="a"/>
    <w:rsid w:val="00EB3B0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36">
    <w:name w:val="Название3"/>
    <w:basedOn w:val="a"/>
    <w:rsid w:val="00EB3B0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7">
    <w:name w:val="Указатель3"/>
    <w:basedOn w:val="a"/>
    <w:rsid w:val="00EB3B0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5">
    <w:name w:val="Название2"/>
    <w:basedOn w:val="a"/>
    <w:rsid w:val="00EB3B0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6">
    <w:name w:val="Указатель2"/>
    <w:basedOn w:val="a"/>
    <w:rsid w:val="00EB3B0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next w:val="af0"/>
    <w:rsid w:val="00EB3B09"/>
    <w:pPr>
      <w:keepLines/>
      <w:widowControl w:val="0"/>
      <w:suppressAutoHyphens/>
      <w:spacing w:after="0" w:line="240" w:lineRule="auto"/>
      <w:jc w:val="center"/>
    </w:pPr>
    <w:rPr>
      <w:rFonts w:ascii="Bodoni" w:eastAsia="Times New Roman" w:hAnsi="Bodoni" w:cs="Times New Roman"/>
      <w:b/>
      <w:sz w:val="28"/>
      <w:szCs w:val="20"/>
      <w:lang w:eastAsia="ar-SA"/>
    </w:rPr>
  </w:style>
  <w:style w:type="paragraph" w:customStyle="1" w:styleId="16">
    <w:name w:val="Указатель1"/>
    <w:basedOn w:val="a"/>
    <w:rsid w:val="00EB3B0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EB3B0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31">
    <w:name w:val="Основной текст 23"/>
    <w:basedOn w:val="a"/>
    <w:rsid w:val="00EB3B0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EB3B0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311">
    <w:name w:val="Основной текст с отступом 311"/>
    <w:basedOn w:val="a"/>
    <w:rsid w:val="00EB3B09"/>
    <w:pPr>
      <w:tabs>
        <w:tab w:val="left" w:pos="567"/>
        <w:tab w:val="left" w:pos="851"/>
      </w:tabs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8">
    <w:name w:val="заголовок 3"/>
    <w:basedOn w:val="a"/>
    <w:next w:val="a"/>
    <w:rsid w:val="00EB3B0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1">
    <w:name w:val="FR1"/>
    <w:rsid w:val="00EB3B09"/>
    <w:pPr>
      <w:widowControl w:val="0"/>
      <w:suppressAutoHyphens/>
      <w:autoSpaceDE w:val="0"/>
      <w:spacing w:before="100" w:after="0" w:line="312" w:lineRule="auto"/>
      <w:ind w:left="1200" w:right="1400"/>
      <w:jc w:val="center"/>
    </w:pPr>
    <w:rPr>
      <w:rFonts w:ascii="Times New Roman" w:eastAsia="Arial" w:hAnsi="Times New Roman" w:cs="Times New Roman"/>
      <w:sz w:val="44"/>
      <w:szCs w:val="20"/>
      <w:lang w:eastAsia="ar-SA"/>
    </w:rPr>
  </w:style>
  <w:style w:type="paragraph" w:customStyle="1" w:styleId="ConsPlusTitle">
    <w:name w:val="ConsPlusTitle"/>
    <w:rsid w:val="00EB3B0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43">
    <w:name w:val="заголовок 4"/>
    <w:basedOn w:val="a"/>
    <w:next w:val="a"/>
    <w:rsid w:val="00EB3B09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50">
    <w:name w:val="Основной текст с отступом 25"/>
    <w:basedOn w:val="a"/>
    <w:rsid w:val="00EB3B09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EB3B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EB3B09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EB3B09"/>
    <w:pPr>
      <w:suppressAutoHyphens/>
      <w:spacing w:after="0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EB3B0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">
    <w:name w:val="Char Char1 Знак Знак Знак"/>
    <w:basedOn w:val="a"/>
    <w:rsid w:val="00EB3B09"/>
    <w:pPr>
      <w:widowControl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21">
    <w:name w:val="Основной текст 22"/>
    <w:basedOn w:val="a"/>
    <w:rsid w:val="00EB3B09"/>
    <w:pPr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List Paragraph"/>
    <w:basedOn w:val="a"/>
    <w:qFormat/>
    <w:rsid w:val="00EB3B09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210">
    <w:name w:val="Основной текст 221"/>
    <w:basedOn w:val="a"/>
    <w:rsid w:val="00EB3B0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30">
    <w:name w:val="Основной текст с отступом 33"/>
    <w:basedOn w:val="a"/>
    <w:rsid w:val="00EB3B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41">
    <w:name w:val="Основной текст 24"/>
    <w:basedOn w:val="a"/>
    <w:rsid w:val="00EB3B0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1">
    <w:name w:val="Основной текст 32"/>
    <w:basedOn w:val="a"/>
    <w:rsid w:val="00EB3B0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17">
    <w:name w:val="Текст1"/>
    <w:basedOn w:val="25"/>
    <w:rsid w:val="00EB3B09"/>
  </w:style>
  <w:style w:type="paragraph" w:customStyle="1" w:styleId="251">
    <w:name w:val="Основной текст с отступом 251"/>
    <w:basedOn w:val="a"/>
    <w:rsid w:val="00EB3B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Название10"/>
    <w:basedOn w:val="a"/>
    <w:rsid w:val="00EB3B0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01">
    <w:name w:val="Указатель10"/>
    <w:basedOn w:val="a"/>
    <w:rsid w:val="00EB3B0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table" w:styleId="af9">
    <w:name w:val="Table Grid"/>
    <w:basedOn w:val="a1"/>
    <w:rsid w:val="00EB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Абзац списка11"/>
    <w:basedOn w:val="a"/>
    <w:rsid w:val="00EB3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locked/>
    <w:rsid w:val="00EB3B09"/>
    <w:rPr>
      <w:rFonts w:ascii="Bodoni" w:hAnsi="Bodoni"/>
      <w:b/>
      <w:sz w:val="28"/>
      <w:lang w:val="ru-RU" w:eastAsia="ru-RU" w:bidi="ar-SA"/>
    </w:rPr>
  </w:style>
  <w:style w:type="character" w:customStyle="1" w:styleId="39">
    <w:name w:val="Знак Знак3"/>
    <w:locked/>
    <w:rsid w:val="00EB3B09"/>
    <w:rPr>
      <w:sz w:val="28"/>
      <w:lang w:val="ru-RU" w:eastAsia="ru-RU" w:bidi="ar-SA"/>
    </w:rPr>
  </w:style>
  <w:style w:type="character" w:customStyle="1" w:styleId="18">
    <w:name w:val="Знак Знак1"/>
    <w:locked/>
    <w:rsid w:val="00EB3B09"/>
    <w:rPr>
      <w:b/>
      <w:sz w:val="28"/>
      <w:lang w:val="ru-RU" w:eastAsia="ru-RU" w:bidi="ar-SA"/>
    </w:rPr>
  </w:style>
  <w:style w:type="character" w:customStyle="1" w:styleId="TitleChar">
    <w:name w:val="Title Char"/>
    <w:basedOn w:val="a0"/>
    <w:locked/>
    <w:rsid w:val="00EB3B09"/>
    <w:rPr>
      <w:rFonts w:ascii="Arial" w:hAnsi="Arial"/>
      <w:sz w:val="28"/>
      <w:szCs w:val="28"/>
      <w:lang w:val="ru-RU" w:eastAsia="ar-SA" w:bidi="ar-SA"/>
    </w:rPr>
  </w:style>
  <w:style w:type="character" w:customStyle="1" w:styleId="BodyText2Char">
    <w:name w:val="Body Text 2 Char"/>
    <w:basedOn w:val="a0"/>
    <w:locked/>
    <w:rsid w:val="00EB3B09"/>
    <w:rPr>
      <w:rFonts w:eastAsia="Calibri"/>
      <w:sz w:val="24"/>
      <w:szCs w:val="24"/>
      <w:lang w:val="ru-RU" w:eastAsia="ar-SA" w:bidi="ar-SA"/>
    </w:rPr>
  </w:style>
  <w:style w:type="character" w:customStyle="1" w:styleId="BodyTextIndent2Char">
    <w:name w:val="Body Text Indent 2 Char"/>
    <w:basedOn w:val="a0"/>
    <w:locked/>
    <w:rsid w:val="00EB3B0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IndentChar1">
    <w:name w:val="Body Text Indent Char1"/>
    <w:basedOn w:val="a0"/>
    <w:locked/>
    <w:rsid w:val="00EB3B09"/>
    <w:rPr>
      <w:rFonts w:eastAsia="Calibri"/>
      <w:sz w:val="24"/>
      <w:szCs w:val="24"/>
      <w:lang w:val="ru-RU" w:eastAsia="ru-RU" w:bidi="ar-SA"/>
    </w:rPr>
  </w:style>
  <w:style w:type="character" w:customStyle="1" w:styleId="WW8Num5z0">
    <w:name w:val="WW8Num5z0"/>
    <w:rsid w:val="00EB3B09"/>
    <w:rPr>
      <w:rFonts w:ascii="Times New Roman" w:hAnsi="Times New Roman"/>
    </w:rPr>
  </w:style>
  <w:style w:type="character" w:styleId="afa">
    <w:name w:val="page number"/>
    <w:basedOn w:val="a0"/>
    <w:rsid w:val="00EB3B09"/>
    <w:rPr>
      <w:rFonts w:cs="Times New Roman"/>
    </w:rPr>
  </w:style>
  <w:style w:type="paragraph" w:customStyle="1" w:styleId="BodyText21">
    <w:name w:val="Body Text 21"/>
    <w:basedOn w:val="a"/>
    <w:rsid w:val="00EB3B09"/>
    <w:pPr>
      <w:overflowPunct w:val="0"/>
      <w:autoSpaceDE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130">
    <w:name w:val="Знак Знак13"/>
    <w:rsid w:val="00EB3B09"/>
    <w:rPr>
      <w:rFonts w:ascii="Times New Roman" w:hAnsi="Times New Roman"/>
      <w:sz w:val="20"/>
      <w:lang w:eastAsia="ru-RU"/>
    </w:rPr>
  </w:style>
  <w:style w:type="character" w:customStyle="1" w:styleId="WW8Num4z0">
    <w:name w:val="WW8Num4z0"/>
    <w:rsid w:val="00EB3B09"/>
    <w:rPr>
      <w:rFonts w:ascii="Times New Roman" w:hAnsi="Times New Roman"/>
    </w:rPr>
  </w:style>
  <w:style w:type="character" w:customStyle="1" w:styleId="WW8Num8z0">
    <w:name w:val="WW8Num8z0"/>
    <w:rsid w:val="00EB3B09"/>
    <w:rPr>
      <w:rFonts w:ascii="Symbol" w:hAnsi="Symbol"/>
    </w:rPr>
  </w:style>
  <w:style w:type="character" w:customStyle="1" w:styleId="Absatz-Standardschriftart">
    <w:name w:val="Absatz-Standardschriftart"/>
    <w:rsid w:val="00EB3B09"/>
  </w:style>
  <w:style w:type="character" w:customStyle="1" w:styleId="WW8Num7z0">
    <w:name w:val="WW8Num7z0"/>
    <w:rsid w:val="00EB3B09"/>
    <w:rPr>
      <w:rFonts w:ascii="Symbol" w:hAnsi="Symbol"/>
    </w:rPr>
  </w:style>
  <w:style w:type="paragraph" w:customStyle="1" w:styleId="ConsPlusCell">
    <w:name w:val="ConsPlusCell"/>
    <w:rsid w:val="00EB3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3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4">
    <w:name w:val="Знак Знак4"/>
    <w:locked/>
    <w:rsid w:val="00EB3B09"/>
    <w:rPr>
      <w:sz w:val="24"/>
      <w:lang w:val="ru-RU" w:eastAsia="ru-RU"/>
    </w:rPr>
  </w:style>
  <w:style w:type="character" w:customStyle="1" w:styleId="WW8Num6z0">
    <w:name w:val="WW8Num6z0"/>
    <w:rsid w:val="00EB3B09"/>
    <w:rPr>
      <w:rFonts w:ascii="Symbol" w:hAnsi="Symbol"/>
    </w:rPr>
  </w:style>
  <w:style w:type="character" w:customStyle="1" w:styleId="WW8Num9z0">
    <w:name w:val="WW8Num9z0"/>
    <w:rsid w:val="00EB3B09"/>
    <w:rPr>
      <w:rFonts w:ascii="Symbol" w:hAnsi="Symbol"/>
    </w:rPr>
  </w:style>
  <w:style w:type="character" w:customStyle="1" w:styleId="WW8Num10z0">
    <w:name w:val="WW8Num10z0"/>
    <w:rsid w:val="00EB3B09"/>
    <w:rPr>
      <w:rFonts w:ascii="Symbol" w:hAnsi="Symbol"/>
    </w:rPr>
  </w:style>
  <w:style w:type="character" w:customStyle="1" w:styleId="WW8Num12z0">
    <w:name w:val="WW8Num12z0"/>
    <w:rsid w:val="00EB3B09"/>
    <w:rPr>
      <w:rFonts w:ascii="Times New Roman" w:hAnsi="Times New Roman"/>
    </w:rPr>
  </w:style>
  <w:style w:type="character" w:customStyle="1" w:styleId="WW8Num13z0">
    <w:name w:val="WW8Num13z0"/>
    <w:rsid w:val="00EB3B09"/>
    <w:rPr>
      <w:rFonts w:ascii="Times New Roman" w:hAnsi="Times New Roman"/>
      <w:color w:val="000000"/>
    </w:rPr>
  </w:style>
  <w:style w:type="character" w:customStyle="1" w:styleId="WW8Num14z0">
    <w:name w:val="WW8Num14z0"/>
    <w:rsid w:val="00EB3B09"/>
    <w:rPr>
      <w:rFonts w:ascii="Times New Roman" w:hAnsi="Times New Roman"/>
    </w:rPr>
  </w:style>
  <w:style w:type="character" w:customStyle="1" w:styleId="WW8Num15z0">
    <w:name w:val="WW8Num15z0"/>
    <w:rsid w:val="00EB3B09"/>
    <w:rPr>
      <w:rFonts w:ascii="Times New Roman" w:hAnsi="Times New Roman"/>
    </w:rPr>
  </w:style>
  <w:style w:type="character" w:customStyle="1" w:styleId="WW8Num16z0">
    <w:name w:val="WW8Num16z0"/>
    <w:rsid w:val="00EB3B09"/>
    <w:rPr>
      <w:rFonts w:ascii="Times New Roman" w:hAnsi="Times New Roman"/>
    </w:rPr>
  </w:style>
  <w:style w:type="character" w:customStyle="1" w:styleId="WW8Num17z0">
    <w:name w:val="WW8Num17z0"/>
    <w:rsid w:val="00EB3B09"/>
    <w:rPr>
      <w:rFonts w:ascii="Symbol" w:hAnsi="Symbol"/>
    </w:rPr>
  </w:style>
  <w:style w:type="character" w:customStyle="1" w:styleId="WW8Num18z0">
    <w:name w:val="WW8Num18z0"/>
    <w:rsid w:val="00EB3B09"/>
    <w:rPr>
      <w:rFonts w:ascii="Times New Roman" w:hAnsi="Times New Roman"/>
      <w:sz w:val="28"/>
    </w:rPr>
  </w:style>
  <w:style w:type="character" w:customStyle="1" w:styleId="WW8Num19z0">
    <w:name w:val="WW8Num19z0"/>
    <w:rsid w:val="00EB3B09"/>
    <w:rPr>
      <w:rFonts w:ascii="Times New Roman" w:hAnsi="Times New Roman"/>
    </w:rPr>
  </w:style>
  <w:style w:type="character" w:customStyle="1" w:styleId="WW8Num20z0">
    <w:name w:val="WW8Num20z0"/>
    <w:rsid w:val="00EB3B09"/>
    <w:rPr>
      <w:rFonts w:ascii="Times New Roman" w:hAnsi="Times New Roman"/>
    </w:rPr>
  </w:style>
  <w:style w:type="character" w:customStyle="1" w:styleId="WW8Num22z0">
    <w:name w:val="WW8Num22z0"/>
    <w:rsid w:val="00EB3B09"/>
    <w:rPr>
      <w:rFonts w:ascii="Times New Roman" w:hAnsi="Times New Roman"/>
    </w:rPr>
  </w:style>
  <w:style w:type="character" w:customStyle="1" w:styleId="WW8Num23z0">
    <w:name w:val="WW8Num23z0"/>
    <w:rsid w:val="00EB3B09"/>
    <w:rPr>
      <w:rFonts w:ascii="Times New Roman" w:hAnsi="Times New Roman"/>
    </w:rPr>
  </w:style>
  <w:style w:type="character" w:customStyle="1" w:styleId="WW8Num24z0">
    <w:name w:val="WW8Num24z0"/>
    <w:rsid w:val="00EB3B09"/>
    <w:rPr>
      <w:rFonts w:ascii="Times New Roman" w:hAnsi="Times New Roman"/>
      <w:sz w:val="28"/>
    </w:rPr>
  </w:style>
  <w:style w:type="character" w:customStyle="1" w:styleId="WW8Num25z0">
    <w:name w:val="WW8Num25z0"/>
    <w:rsid w:val="00EB3B09"/>
    <w:rPr>
      <w:rFonts w:ascii="Wingdings" w:hAnsi="Wingdings"/>
    </w:rPr>
  </w:style>
  <w:style w:type="character" w:customStyle="1" w:styleId="WW8Num26z0">
    <w:name w:val="WW8Num26z0"/>
    <w:rsid w:val="00EB3B09"/>
    <w:rPr>
      <w:sz w:val="24"/>
    </w:rPr>
  </w:style>
  <w:style w:type="character" w:customStyle="1" w:styleId="WW8Num27z0">
    <w:name w:val="WW8Num27z0"/>
    <w:rsid w:val="00EB3B09"/>
    <w:rPr>
      <w:rFonts w:ascii="Times New Roman" w:hAnsi="Times New Roman"/>
    </w:rPr>
  </w:style>
  <w:style w:type="character" w:customStyle="1" w:styleId="WW8Num28z0">
    <w:name w:val="WW8Num28z0"/>
    <w:rsid w:val="00EB3B09"/>
    <w:rPr>
      <w:rFonts w:ascii="Symbol" w:hAnsi="Symbol"/>
    </w:rPr>
  </w:style>
  <w:style w:type="character" w:customStyle="1" w:styleId="WW8Num29z0">
    <w:name w:val="WW8Num29z0"/>
    <w:rsid w:val="00EB3B09"/>
    <w:rPr>
      <w:rFonts w:ascii="Times New Roman" w:hAnsi="Times New Roman"/>
    </w:rPr>
  </w:style>
  <w:style w:type="character" w:customStyle="1" w:styleId="WW8Num30z0">
    <w:name w:val="WW8Num30z0"/>
    <w:rsid w:val="00EB3B09"/>
    <w:rPr>
      <w:rFonts w:ascii="Symbol" w:hAnsi="Symbol"/>
    </w:rPr>
  </w:style>
  <w:style w:type="character" w:customStyle="1" w:styleId="WW8Num31z0">
    <w:name w:val="WW8Num31z0"/>
    <w:rsid w:val="00EB3B09"/>
    <w:rPr>
      <w:rFonts w:ascii="Times New Roman" w:hAnsi="Times New Roman"/>
    </w:rPr>
  </w:style>
  <w:style w:type="character" w:customStyle="1" w:styleId="WW8Num32z0">
    <w:name w:val="WW8Num32z0"/>
    <w:rsid w:val="00EB3B09"/>
    <w:rPr>
      <w:rFonts w:ascii="Symbol" w:hAnsi="Symbol"/>
    </w:rPr>
  </w:style>
  <w:style w:type="character" w:customStyle="1" w:styleId="WW8Num33z0">
    <w:name w:val="WW8Num33z0"/>
    <w:rsid w:val="00EB3B09"/>
    <w:rPr>
      <w:rFonts w:ascii="Symbol" w:hAnsi="Symbol"/>
    </w:rPr>
  </w:style>
  <w:style w:type="character" w:customStyle="1" w:styleId="WW8Num34z0">
    <w:name w:val="WW8Num34z0"/>
    <w:rsid w:val="00EB3B09"/>
    <w:rPr>
      <w:b/>
    </w:rPr>
  </w:style>
  <w:style w:type="character" w:customStyle="1" w:styleId="WW8Num35z0">
    <w:name w:val="WW8Num35z0"/>
    <w:rsid w:val="00EB3B09"/>
    <w:rPr>
      <w:rFonts w:ascii="Times New Roman" w:hAnsi="Times New Roman"/>
      <w:color w:val="000000"/>
    </w:rPr>
  </w:style>
  <w:style w:type="character" w:customStyle="1" w:styleId="WW8Num36z0">
    <w:name w:val="WW8Num36z0"/>
    <w:rsid w:val="00EB3B09"/>
    <w:rPr>
      <w:rFonts w:ascii="Symbol" w:hAnsi="Symbol"/>
    </w:rPr>
  </w:style>
  <w:style w:type="character" w:customStyle="1" w:styleId="WW8Num37z0">
    <w:name w:val="WW8Num37z0"/>
    <w:rsid w:val="00EB3B09"/>
    <w:rPr>
      <w:rFonts w:ascii="Times New Roman" w:hAnsi="Times New Roman"/>
    </w:rPr>
  </w:style>
  <w:style w:type="character" w:customStyle="1" w:styleId="WW8Num38z0">
    <w:name w:val="WW8Num38z0"/>
    <w:rsid w:val="00EB3B09"/>
    <w:rPr>
      <w:rFonts w:ascii="Times New Roman" w:hAnsi="Times New Roman"/>
    </w:rPr>
  </w:style>
  <w:style w:type="character" w:customStyle="1" w:styleId="WW8Num39z0">
    <w:name w:val="WW8Num39z0"/>
    <w:rsid w:val="00EB3B09"/>
    <w:rPr>
      <w:rFonts w:ascii="Symbol" w:hAnsi="Symbol"/>
    </w:rPr>
  </w:style>
  <w:style w:type="character" w:customStyle="1" w:styleId="WW8Num40z0">
    <w:name w:val="WW8Num40z0"/>
    <w:rsid w:val="00EB3B09"/>
    <w:rPr>
      <w:rFonts w:ascii="Symbol" w:hAnsi="Symbol"/>
    </w:rPr>
  </w:style>
  <w:style w:type="character" w:customStyle="1" w:styleId="WW8Num41z0">
    <w:name w:val="WW8Num41z0"/>
    <w:rsid w:val="00EB3B09"/>
    <w:rPr>
      <w:rFonts w:ascii="Wingdings" w:hAnsi="Wingdings"/>
    </w:rPr>
  </w:style>
  <w:style w:type="character" w:customStyle="1" w:styleId="WW8Num42z0">
    <w:name w:val="WW8Num42z0"/>
    <w:rsid w:val="00EB3B09"/>
    <w:rPr>
      <w:rFonts w:ascii="Times New Roman" w:hAnsi="Times New Roman"/>
    </w:rPr>
  </w:style>
  <w:style w:type="character" w:customStyle="1" w:styleId="WW8Num43z0">
    <w:name w:val="WW8Num43z0"/>
    <w:rsid w:val="00EB3B09"/>
    <w:rPr>
      <w:rFonts w:ascii="Times New Roman" w:hAnsi="Times New Roman"/>
    </w:rPr>
  </w:style>
  <w:style w:type="character" w:customStyle="1" w:styleId="WW8Num44z0">
    <w:name w:val="WW8Num44z0"/>
    <w:rsid w:val="00EB3B09"/>
    <w:rPr>
      <w:rFonts w:ascii="Calibri" w:hAnsi="Calibri"/>
    </w:rPr>
  </w:style>
  <w:style w:type="character" w:customStyle="1" w:styleId="WW8Num45z0">
    <w:name w:val="WW8Num45z0"/>
    <w:rsid w:val="00EB3B09"/>
    <w:rPr>
      <w:rFonts w:ascii="Times New Roman" w:hAnsi="Times New Roman"/>
      <w:color w:val="000000"/>
    </w:rPr>
  </w:style>
  <w:style w:type="character" w:customStyle="1" w:styleId="WW8Num46z0">
    <w:name w:val="WW8Num46z0"/>
    <w:rsid w:val="00EB3B09"/>
    <w:rPr>
      <w:rFonts w:ascii="Times New Roman" w:hAnsi="Times New Roman"/>
    </w:rPr>
  </w:style>
  <w:style w:type="character" w:customStyle="1" w:styleId="WW8Num47z0">
    <w:name w:val="WW8Num47z0"/>
    <w:rsid w:val="00EB3B09"/>
    <w:rPr>
      <w:rFonts w:ascii="Times New Roman" w:hAnsi="Times New Roman"/>
    </w:rPr>
  </w:style>
  <w:style w:type="character" w:customStyle="1" w:styleId="WW8Num48z0">
    <w:name w:val="WW8Num48z0"/>
    <w:rsid w:val="00EB3B09"/>
    <w:rPr>
      <w:rFonts w:ascii="Times New Roman" w:hAnsi="Times New Roman"/>
    </w:rPr>
  </w:style>
  <w:style w:type="character" w:customStyle="1" w:styleId="WW8Num49z0">
    <w:name w:val="WW8Num49z0"/>
    <w:rsid w:val="00EB3B09"/>
    <w:rPr>
      <w:rFonts w:ascii="Times New Roman" w:hAnsi="Times New Roman"/>
      <w:color w:val="000000"/>
    </w:rPr>
  </w:style>
  <w:style w:type="character" w:customStyle="1" w:styleId="WW8Num50z0">
    <w:name w:val="WW8Num50z0"/>
    <w:rsid w:val="00EB3B09"/>
    <w:rPr>
      <w:rFonts w:ascii="Times New Roman" w:hAnsi="Times New Roman"/>
    </w:rPr>
  </w:style>
  <w:style w:type="character" w:customStyle="1" w:styleId="WW8Num51z0">
    <w:name w:val="WW8Num51z0"/>
    <w:rsid w:val="00EB3B09"/>
    <w:rPr>
      <w:rFonts w:ascii="Symbol" w:hAnsi="Symbol"/>
    </w:rPr>
  </w:style>
  <w:style w:type="character" w:customStyle="1" w:styleId="WW8Num52z0">
    <w:name w:val="WW8Num52z0"/>
    <w:rsid w:val="00EB3B09"/>
    <w:rPr>
      <w:rFonts w:ascii="Times New Roman" w:hAnsi="Times New Roman"/>
    </w:rPr>
  </w:style>
  <w:style w:type="character" w:customStyle="1" w:styleId="WW8Num53z0">
    <w:name w:val="WW8Num53z0"/>
    <w:rsid w:val="00EB3B09"/>
    <w:rPr>
      <w:rFonts w:ascii="Times New Roman" w:hAnsi="Times New Roman"/>
    </w:rPr>
  </w:style>
  <w:style w:type="character" w:customStyle="1" w:styleId="WW8Num54z0">
    <w:name w:val="WW8Num54z0"/>
    <w:rsid w:val="00EB3B09"/>
    <w:rPr>
      <w:rFonts w:ascii="Times New Roman" w:hAnsi="Times New Roman"/>
    </w:rPr>
  </w:style>
  <w:style w:type="character" w:customStyle="1" w:styleId="WW8Num55z0">
    <w:name w:val="WW8Num55z0"/>
    <w:rsid w:val="00EB3B09"/>
    <w:rPr>
      <w:rFonts w:ascii="Times New Roman" w:hAnsi="Times New Roman"/>
    </w:rPr>
  </w:style>
  <w:style w:type="character" w:customStyle="1" w:styleId="WW8Num55z1">
    <w:name w:val="WW8Num55z1"/>
    <w:rsid w:val="00EB3B09"/>
    <w:rPr>
      <w:rFonts w:ascii="Courier New" w:hAnsi="Courier New"/>
    </w:rPr>
  </w:style>
  <w:style w:type="character" w:customStyle="1" w:styleId="WW8Num55z2">
    <w:name w:val="WW8Num55z2"/>
    <w:rsid w:val="00EB3B09"/>
    <w:rPr>
      <w:rFonts w:ascii="Wingdings" w:hAnsi="Wingdings"/>
    </w:rPr>
  </w:style>
  <w:style w:type="character" w:customStyle="1" w:styleId="WW8Num55z3">
    <w:name w:val="WW8Num55z3"/>
    <w:rsid w:val="00EB3B09"/>
    <w:rPr>
      <w:rFonts w:ascii="Symbol" w:hAnsi="Symbol"/>
    </w:rPr>
  </w:style>
  <w:style w:type="character" w:customStyle="1" w:styleId="WW8Num56z0">
    <w:name w:val="WW8Num56z0"/>
    <w:rsid w:val="00EB3B09"/>
    <w:rPr>
      <w:rFonts w:ascii="Times New Roman" w:hAnsi="Times New Roman"/>
    </w:rPr>
  </w:style>
  <w:style w:type="character" w:customStyle="1" w:styleId="WW8Num56z1">
    <w:name w:val="WW8Num56z1"/>
    <w:rsid w:val="00EB3B09"/>
    <w:rPr>
      <w:rFonts w:ascii="Courier New" w:hAnsi="Courier New"/>
    </w:rPr>
  </w:style>
  <w:style w:type="character" w:customStyle="1" w:styleId="WW8Num56z2">
    <w:name w:val="WW8Num56z2"/>
    <w:rsid w:val="00EB3B09"/>
    <w:rPr>
      <w:rFonts w:ascii="Wingdings" w:hAnsi="Wingdings"/>
    </w:rPr>
  </w:style>
  <w:style w:type="character" w:customStyle="1" w:styleId="WW8Num56z3">
    <w:name w:val="WW8Num56z3"/>
    <w:rsid w:val="00EB3B09"/>
    <w:rPr>
      <w:rFonts w:ascii="Symbol" w:hAnsi="Symbol"/>
    </w:rPr>
  </w:style>
  <w:style w:type="character" w:customStyle="1" w:styleId="WW8Num57z0">
    <w:name w:val="WW8Num57z0"/>
    <w:rsid w:val="00EB3B09"/>
    <w:rPr>
      <w:rFonts w:ascii="Calibri" w:hAnsi="Calibri"/>
    </w:rPr>
  </w:style>
  <w:style w:type="character" w:customStyle="1" w:styleId="WW8Num57z1">
    <w:name w:val="WW8Num57z1"/>
    <w:rsid w:val="00EB3B09"/>
    <w:rPr>
      <w:rFonts w:ascii="Courier New" w:hAnsi="Courier New"/>
    </w:rPr>
  </w:style>
  <w:style w:type="character" w:customStyle="1" w:styleId="WW8Num57z2">
    <w:name w:val="WW8Num57z2"/>
    <w:rsid w:val="00EB3B09"/>
    <w:rPr>
      <w:rFonts w:ascii="Wingdings" w:hAnsi="Wingdings"/>
    </w:rPr>
  </w:style>
  <w:style w:type="character" w:customStyle="1" w:styleId="WW8Num57z3">
    <w:name w:val="WW8Num57z3"/>
    <w:rsid w:val="00EB3B09"/>
    <w:rPr>
      <w:rFonts w:ascii="Symbol" w:hAnsi="Symbol"/>
    </w:rPr>
  </w:style>
  <w:style w:type="character" w:customStyle="1" w:styleId="WW8Num58z0">
    <w:name w:val="WW8Num58z0"/>
    <w:rsid w:val="00EB3B09"/>
    <w:rPr>
      <w:rFonts w:ascii="Times New Roman" w:hAnsi="Times New Roman"/>
    </w:rPr>
  </w:style>
  <w:style w:type="character" w:customStyle="1" w:styleId="WW8Num58z1">
    <w:name w:val="WW8Num58z1"/>
    <w:rsid w:val="00EB3B09"/>
    <w:rPr>
      <w:rFonts w:ascii="Courier New" w:hAnsi="Courier New"/>
    </w:rPr>
  </w:style>
  <w:style w:type="character" w:customStyle="1" w:styleId="WW8Num58z2">
    <w:name w:val="WW8Num58z2"/>
    <w:rsid w:val="00EB3B09"/>
    <w:rPr>
      <w:rFonts w:ascii="Wingdings" w:hAnsi="Wingdings"/>
    </w:rPr>
  </w:style>
  <w:style w:type="character" w:customStyle="1" w:styleId="WW8Num58z3">
    <w:name w:val="WW8Num58z3"/>
    <w:rsid w:val="00EB3B09"/>
    <w:rPr>
      <w:rFonts w:ascii="Symbol" w:hAnsi="Symbol"/>
    </w:rPr>
  </w:style>
  <w:style w:type="character" w:customStyle="1" w:styleId="WW8Num59z0">
    <w:name w:val="WW8Num59z0"/>
    <w:rsid w:val="00EB3B09"/>
    <w:rPr>
      <w:rFonts w:ascii="Times New Roman" w:hAnsi="Times New Roman"/>
    </w:rPr>
  </w:style>
  <w:style w:type="character" w:customStyle="1" w:styleId="WW8Num59z1">
    <w:name w:val="WW8Num59z1"/>
    <w:rsid w:val="00EB3B09"/>
    <w:rPr>
      <w:rFonts w:ascii="Courier New" w:hAnsi="Courier New"/>
    </w:rPr>
  </w:style>
  <w:style w:type="character" w:customStyle="1" w:styleId="WW8Num59z2">
    <w:name w:val="WW8Num59z2"/>
    <w:rsid w:val="00EB3B09"/>
    <w:rPr>
      <w:rFonts w:ascii="Wingdings" w:hAnsi="Wingdings"/>
    </w:rPr>
  </w:style>
  <w:style w:type="character" w:customStyle="1" w:styleId="WW8Num59z3">
    <w:name w:val="WW8Num59z3"/>
    <w:rsid w:val="00EB3B09"/>
    <w:rPr>
      <w:rFonts w:ascii="Symbol" w:hAnsi="Symbol"/>
    </w:rPr>
  </w:style>
  <w:style w:type="character" w:customStyle="1" w:styleId="WW8Num60z0">
    <w:name w:val="WW8Num60z0"/>
    <w:rsid w:val="00EB3B09"/>
    <w:rPr>
      <w:rFonts w:ascii="Times New Roman" w:hAnsi="Times New Roman"/>
    </w:rPr>
  </w:style>
  <w:style w:type="character" w:customStyle="1" w:styleId="WW8Num60z1">
    <w:name w:val="WW8Num60z1"/>
    <w:rsid w:val="00EB3B09"/>
    <w:rPr>
      <w:rFonts w:ascii="Courier New" w:hAnsi="Courier New"/>
    </w:rPr>
  </w:style>
  <w:style w:type="character" w:customStyle="1" w:styleId="WW8Num60z2">
    <w:name w:val="WW8Num60z2"/>
    <w:rsid w:val="00EB3B09"/>
    <w:rPr>
      <w:rFonts w:ascii="Wingdings" w:hAnsi="Wingdings"/>
    </w:rPr>
  </w:style>
  <w:style w:type="character" w:customStyle="1" w:styleId="WW8Num60z3">
    <w:name w:val="WW8Num60z3"/>
    <w:rsid w:val="00EB3B09"/>
    <w:rPr>
      <w:rFonts w:ascii="Symbol" w:hAnsi="Symbol"/>
    </w:rPr>
  </w:style>
  <w:style w:type="character" w:customStyle="1" w:styleId="WW8Num61z0">
    <w:name w:val="WW8Num61z0"/>
    <w:rsid w:val="00EB3B09"/>
    <w:rPr>
      <w:rFonts w:ascii="Times New Roman" w:hAnsi="Times New Roman"/>
    </w:rPr>
  </w:style>
  <w:style w:type="character" w:customStyle="1" w:styleId="WW8Num61z1">
    <w:name w:val="WW8Num61z1"/>
    <w:rsid w:val="00EB3B09"/>
    <w:rPr>
      <w:rFonts w:ascii="Courier New" w:hAnsi="Courier New"/>
    </w:rPr>
  </w:style>
  <w:style w:type="character" w:customStyle="1" w:styleId="WW8Num61z2">
    <w:name w:val="WW8Num61z2"/>
    <w:rsid w:val="00EB3B09"/>
    <w:rPr>
      <w:rFonts w:ascii="Wingdings" w:hAnsi="Wingdings"/>
    </w:rPr>
  </w:style>
  <w:style w:type="character" w:customStyle="1" w:styleId="WW8Num61z3">
    <w:name w:val="WW8Num61z3"/>
    <w:rsid w:val="00EB3B09"/>
    <w:rPr>
      <w:rFonts w:ascii="Symbol" w:hAnsi="Symbol"/>
    </w:rPr>
  </w:style>
  <w:style w:type="character" w:customStyle="1" w:styleId="WW8Num62z0">
    <w:name w:val="WW8Num62z0"/>
    <w:rsid w:val="00EB3B09"/>
    <w:rPr>
      <w:rFonts w:ascii="Times New Roman" w:hAnsi="Times New Roman"/>
    </w:rPr>
  </w:style>
  <w:style w:type="character" w:customStyle="1" w:styleId="WW8Num62z1">
    <w:name w:val="WW8Num62z1"/>
    <w:rsid w:val="00EB3B09"/>
    <w:rPr>
      <w:rFonts w:ascii="Courier New" w:hAnsi="Courier New"/>
    </w:rPr>
  </w:style>
  <w:style w:type="character" w:customStyle="1" w:styleId="WW8Num62z2">
    <w:name w:val="WW8Num62z2"/>
    <w:rsid w:val="00EB3B09"/>
    <w:rPr>
      <w:rFonts w:ascii="Wingdings" w:hAnsi="Wingdings"/>
    </w:rPr>
  </w:style>
  <w:style w:type="character" w:customStyle="1" w:styleId="WW8Num62z3">
    <w:name w:val="WW8Num62z3"/>
    <w:rsid w:val="00EB3B09"/>
    <w:rPr>
      <w:rFonts w:ascii="Symbol" w:hAnsi="Symbol"/>
    </w:rPr>
  </w:style>
  <w:style w:type="character" w:customStyle="1" w:styleId="WW8Num63z0">
    <w:name w:val="WW8Num63z0"/>
    <w:rsid w:val="00EB3B09"/>
    <w:rPr>
      <w:rFonts w:ascii="Times New Roman" w:hAnsi="Times New Roman"/>
    </w:rPr>
  </w:style>
  <w:style w:type="character" w:customStyle="1" w:styleId="WW8Num63z1">
    <w:name w:val="WW8Num63z1"/>
    <w:rsid w:val="00EB3B09"/>
    <w:rPr>
      <w:rFonts w:ascii="Courier New" w:hAnsi="Courier New"/>
    </w:rPr>
  </w:style>
  <w:style w:type="character" w:customStyle="1" w:styleId="WW8Num63z2">
    <w:name w:val="WW8Num63z2"/>
    <w:rsid w:val="00EB3B09"/>
    <w:rPr>
      <w:rFonts w:ascii="Wingdings" w:hAnsi="Wingdings"/>
    </w:rPr>
  </w:style>
  <w:style w:type="character" w:customStyle="1" w:styleId="WW8Num63z3">
    <w:name w:val="WW8Num63z3"/>
    <w:rsid w:val="00EB3B09"/>
    <w:rPr>
      <w:rFonts w:ascii="Symbol" w:hAnsi="Symbol"/>
    </w:rPr>
  </w:style>
  <w:style w:type="character" w:customStyle="1" w:styleId="WW8Num64z0">
    <w:name w:val="WW8Num64z0"/>
    <w:rsid w:val="00EB3B09"/>
    <w:rPr>
      <w:rFonts w:ascii="Times New Roman" w:hAnsi="Times New Roman"/>
    </w:rPr>
  </w:style>
  <w:style w:type="character" w:customStyle="1" w:styleId="WW8Num64z1">
    <w:name w:val="WW8Num64z1"/>
    <w:rsid w:val="00EB3B09"/>
    <w:rPr>
      <w:rFonts w:ascii="Courier New" w:hAnsi="Courier New"/>
    </w:rPr>
  </w:style>
  <w:style w:type="character" w:customStyle="1" w:styleId="WW8Num64z2">
    <w:name w:val="WW8Num64z2"/>
    <w:rsid w:val="00EB3B09"/>
    <w:rPr>
      <w:rFonts w:ascii="Wingdings" w:hAnsi="Wingdings"/>
    </w:rPr>
  </w:style>
  <w:style w:type="character" w:customStyle="1" w:styleId="WW8Num64z3">
    <w:name w:val="WW8Num64z3"/>
    <w:rsid w:val="00EB3B09"/>
    <w:rPr>
      <w:rFonts w:ascii="Symbol" w:hAnsi="Symbol"/>
    </w:rPr>
  </w:style>
  <w:style w:type="character" w:customStyle="1" w:styleId="WW8Num65z0">
    <w:name w:val="WW8Num65z0"/>
    <w:rsid w:val="00EB3B09"/>
    <w:rPr>
      <w:rFonts w:ascii="Times New Roman" w:hAnsi="Times New Roman"/>
    </w:rPr>
  </w:style>
  <w:style w:type="character" w:customStyle="1" w:styleId="WW8Num65z1">
    <w:name w:val="WW8Num65z1"/>
    <w:rsid w:val="00EB3B09"/>
    <w:rPr>
      <w:rFonts w:ascii="Courier New" w:hAnsi="Courier New"/>
    </w:rPr>
  </w:style>
  <w:style w:type="character" w:customStyle="1" w:styleId="WW8Num65z2">
    <w:name w:val="WW8Num65z2"/>
    <w:rsid w:val="00EB3B09"/>
    <w:rPr>
      <w:rFonts w:ascii="Wingdings" w:hAnsi="Wingdings"/>
    </w:rPr>
  </w:style>
  <w:style w:type="character" w:customStyle="1" w:styleId="WW8Num65z3">
    <w:name w:val="WW8Num65z3"/>
    <w:rsid w:val="00EB3B09"/>
    <w:rPr>
      <w:rFonts w:ascii="Symbol" w:hAnsi="Symbol"/>
    </w:rPr>
  </w:style>
  <w:style w:type="character" w:customStyle="1" w:styleId="WW8Num66z0">
    <w:name w:val="WW8Num66z0"/>
    <w:rsid w:val="00EB3B09"/>
    <w:rPr>
      <w:rFonts w:ascii="Times New Roman" w:hAnsi="Times New Roman"/>
    </w:rPr>
  </w:style>
  <w:style w:type="character" w:customStyle="1" w:styleId="WW8Num66z1">
    <w:name w:val="WW8Num66z1"/>
    <w:rsid w:val="00EB3B09"/>
    <w:rPr>
      <w:rFonts w:ascii="Courier New" w:hAnsi="Courier New"/>
    </w:rPr>
  </w:style>
  <w:style w:type="character" w:customStyle="1" w:styleId="WW8Num66z2">
    <w:name w:val="WW8Num66z2"/>
    <w:rsid w:val="00EB3B09"/>
    <w:rPr>
      <w:rFonts w:ascii="Wingdings" w:hAnsi="Wingdings"/>
    </w:rPr>
  </w:style>
  <w:style w:type="character" w:customStyle="1" w:styleId="WW8Num66z3">
    <w:name w:val="WW8Num66z3"/>
    <w:rsid w:val="00EB3B09"/>
    <w:rPr>
      <w:rFonts w:ascii="Symbol" w:hAnsi="Symbol"/>
    </w:rPr>
  </w:style>
  <w:style w:type="character" w:customStyle="1" w:styleId="WW8Num67z0">
    <w:name w:val="WW8Num67z0"/>
    <w:rsid w:val="00EB3B09"/>
    <w:rPr>
      <w:rFonts w:ascii="Times New Roman" w:hAnsi="Times New Roman"/>
    </w:rPr>
  </w:style>
  <w:style w:type="character" w:customStyle="1" w:styleId="WW8Num67z1">
    <w:name w:val="WW8Num67z1"/>
    <w:rsid w:val="00EB3B09"/>
    <w:rPr>
      <w:rFonts w:ascii="Courier New" w:hAnsi="Courier New"/>
    </w:rPr>
  </w:style>
  <w:style w:type="character" w:customStyle="1" w:styleId="WW8Num67z2">
    <w:name w:val="WW8Num67z2"/>
    <w:rsid w:val="00EB3B09"/>
    <w:rPr>
      <w:rFonts w:ascii="Wingdings" w:hAnsi="Wingdings"/>
    </w:rPr>
  </w:style>
  <w:style w:type="character" w:customStyle="1" w:styleId="WW8Num67z3">
    <w:name w:val="WW8Num67z3"/>
    <w:rsid w:val="00EB3B09"/>
    <w:rPr>
      <w:rFonts w:ascii="Symbol" w:hAnsi="Symbol"/>
    </w:rPr>
  </w:style>
  <w:style w:type="character" w:customStyle="1" w:styleId="WW8Num68z0">
    <w:name w:val="WW8Num68z0"/>
    <w:rsid w:val="00EB3B09"/>
    <w:rPr>
      <w:rFonts w:ascii="Times New Roman" w:hAnsi="Times New Roman"/>
    </w:rPr>
  </w:style>
  <w:style w:type="character" w:customStyle="1" w:styleId="WW8Num68z1">
    <w:name w:val="WW8Num68z1"/>
    <w:rsid w:val="00EB3B09"/>
    <w:rPr>
      <w:rFonts w:ascii="Courier New" w:hAnsi="Courier New"/>
    </w:rPr>
  </w:style>
  <w:style w:type="character" w:customStyle="1" w:styleId="WW8Num68z2">
    <w:name w:val="WW8Num68z2"/>
    <w:rsid w:val="00EB3B09"/>
    <w:rPr>
      <w:rFonts w:ascii="Wingdings" w:hAnsi="Wingdings"/>
    </w:rPr>
  </w:style>
  <w:style w:type="character" w:customStyle="1" w:styleId="WW8Num68z3">
    <w:name w:val="WW8Num68z3"/>
    <w:rsid w:val="00EB3B09"/>
    <w:rPr>
      <w:rFonts w:ascii="Symbol" w:hAnsi="Symbol"/>
    </w:rPr>
  </w:style>
  <w:style w:type="character" w:customStyle="1" w:styleId="WW8Num69z0">
    <w:name w:val="WW8Num69z0"/>
    <w:rsid w:val="00EB3B09"/>
    <w:rPr>
      <w:rFonts w:ascii="Times New Roman" w:hAnsi="Times New Roman"/>
    </w:rPr>
  </w:style>
  <w:style w:type="character" w:customStyle="1" w:styleId="WW8Num69z1">
    <w:name w:val="WW8Num69z1"/>
    <w:rsid w:val="00EB3B09"/>
    <w:rPr>
      <w:rFonts w:ascii="Courier New" w:hAnsi="Courier New"/>
    </w:rPr>
  </w:style>
  <w:style w:type="character" w:customStyle="1" w:styleId="WW8Num69z2">
    <w:name w:val="WW8Num69z2"/>
    <w:rsid w:val="00EB3B09"/>
    <w:rPr>
      <w:rFonts w:ascii="Wingdings" w:hAnsi="Wingdings"/>
    </w:rPr>
  </w:style>
  <w:style w:type="character" w:customStyle="1" w:styleId="WW8Num69z3">
    <w:name w:val="WW8Num69z3"/>
    <w:rsid w:val="00EB3B09"/>
    <w:rPr>
      <w:rFonts w:ascii="Symbol" w:hAnsi="Symbol"/>
    </w:rPr>
  </w:style>
  <w:style w:type="character" w:customStyle="1" w:styleId="WW8Num70z0">
    <w:name w:val="WW8Num70z0"/>
    <w:rsid w:val="00EB3B09"/>
    <w:rPr>
      <w:rFonts w:ascii="Times New Roman" w:hAnsi="Times New Roman"/>
    </w:rPr>
  </w:style>
  <w:style w:type="character" w:customStyle="1" w:styleId="WW8Num70z1">
    <w:name w:val="WW8Num70z1"/>
    <w:rsid w:val="00EB3B09"/>
    <w:rPr>
      <w:rFonts w:ascii="Courier New" w:hAnsi="Courier New"/>
    </w:rPr>
  </w:style>
  <w:style w:type="character" w:customStyle="1" w:styleId="WW8Num70z2">
    <w:name w:val="WW8Num70z2"/>
    <w:rsid w:val="00EB3B09"/>
    <w:rPr>
      <w:rFonts w:ascii="Wingdings" w:hAnsi="Wingdings"/>
    </w:rPr>
  </w:style>
  <w:style w:type="character" w:customStyle="1" w:styleId="WW8Num70z3">
    <w:name w:val="WW8Num70z3"/>
    <w:rsid w:val="00EB3B09"/>
    <w:rPr>
      <w:rFonts w:ascii="Symbol" w:hAnsi="Symbol"/>
    </w:rPr>
  </w:style>
  <w:style w:type="character" w:customStyle="1" w:styleId="WW8Num71z0">
    <w:name w:val="WW8Num71z0"/>
    <w:rsid w:val="00EB3B09"/>
    <w:rPr>
      <w:rFonts w:ascii="Times New Roman" w:hAnsi="Times New Roman"/>
    </w:rPr>
  </w:style>
  <w:style w:type="character" w:customStyle="1" w:styleId="WW8Num71z1">
    <w:name w:val="WW8Num71z1"/>
    <w:rsid w:val="00EB3B09"/>
    <w:rPr>
      <w:rFonts w:ascii="Courier New" w:hAnsi="Courier New"/>
    </w:rPr>
  </w:style>
  <w:style w:type="character" w:customStyle="1" w:styleId="WW8Num71z2">
    <w:name w:val="WW8Num71z2"/>
    <w:rsid w:val="00EB3B09"/>
    <w:rPr>
      <w:rFonts w:ascii="Wingdings" w:hAnsi="Wingdings"/>
    </w:rPr>
  </w:style>
  <w:style w:type="character" w:customStyle="1" w:styleId="WW8Num71z3">
    <w:name w:val="WW8Num71z3"/>
    <w:rsid w:val="00EB3B09"/>
    <w:rPr>
      <w:rFonts w:ascii="Symbol" w:hAnsi="Symbol"/>
    </w:rPr>
  </w:style>
  <w:style w:type="character" w:customStyle="1" w:styleId="WW8Num72z0">
    <w:name w:val="WW8Num72z0"/>
    <w:rsid w:val="00EB3B09"/>
    <w:rPr>
      <w:rFonts w:ascii="Times New Roman" w:hAnsi="Times New Roman"/>
    </w:rPr>
  </w:style>
  <w:style w:type="character" w:customStyle="1" w:styleId="WW8Num72z1">
    <w:name w:val="WW8Num72z1"/>
    <w:rsid w:val="00EB3B09"/>
    <w:rPr>
      <w:rFonts w:ascii="Courier New" w:hAnsi="Courier New"/>
    </w:rPr>
  </w:style>
  <w:style w:type="character" w:customStyle="1" w:styleId="WW8Num72z2">
    <w:name w:val="WW8Num72z2"/>
    <w:rsid w:val="00EB3B09"/>
    <w:rPr>
      <w:rFonts w:ascii="Wingdings" w:hAnsi="Wingdings"/>
    </w:rPr>
  </w:style>
  <w:style w:type="character" w:customStyle="1" w:styleId="WW8Num72z3">
    <w:name w:val="WW8Num72z3"/>
    <w:rsid w:val="00EB3B09"/>
    <w:rPr>
      <w:rFonts w:ascii="Symbol" w:hAnsi="Symbol"/>
    </w:rPr>
  </w:style>
  <w:style w:type="character" w:customStyle="1" w:styleId="91">
    <w:name w:val="Основной шрифт абзаца9"/>
    <w:rsid w:val="00EB3B09"/>
  </w:style>
  <w:style w:type="character" w:customStyle="1" w:styleId="83">
    <w:name w:val="Основной шрифт абзаца8"/>
    <w:rsid w:val="00EB3B09"/>
  </w:style>
  <w:style w:type="character" w:customStyle="1" w:styleId="WW8Num11z0">
    <w:name w:val="WW8Num11z0"/>
    <w:rsid w:val="00EB3B09"/>
    <w:rPr>
      <w:rFonts w:ascii="Symbol" w:hAnsi="Symbol"/>
    </w:rPr>
  </w:style>
  <w:style w:type="character" w:customStyle="1" w:styleId="WW8Num21z0">
    <w:name w:val="WW8Num21z0"/>
    <w:rsid w:val="00EB3B09"/>
    <w:rPr>
      <w:rFonts w:ascii="Times New Roman" w:hAnsi="Times New Roman"/>
    </w:rPr>
  </w:style>
  <w:style w:type="character" w:customStyle="1" w:styleId="WW8Num48z1">
    <w:name w:val="WW8Num48z1"/>
    <w:rsid w:val="00EB3B09"/>
    <w:rPr>
      <w:rFonts w:ascii="Courier New" w:hAnsi="Courier New"/>
    </w:rPr>
  </w:style>
  <w:style w:type="character" w:customStyle="1" w:styleId="WW8Num48z2">
    <w:name w:val="WW8Num48z2"/>
    <w:rsid w:val="00EB3B09"/>
    <w:rPr>
      <w:rFonts w:ascii="Wingdings" w:hAnsi="Wingdings"/>
    </w:rPr>
  </w:style>
  <w:style w:type="character" w:customStyle="1" w:styleId="WW8Num48z3">
    <w:name w:val="WW8Num48z3"/>
    <w:rsid w:val="00EB3B09"/>
    <w:rPr>
      <w:rFonts w:ascii="Symbol" w:hAnsi="Symbol"/>
    </w:rPr>
  </w:style>
  <w:style w:type="character" w:customStyle="1" w:styleId="WW8Num49z1">
    <w:name w:val="WW8Num49z1"/>
    <w:rsid w:val="00EB3B09"/>
    <w:rPr>
      <w:rFonts w:ascii="Courier New" w:hAnsi="Courier New"/>
    </w:rPr>
  </w:style>
  <w:style w:type="character" w:customStyle="1" w:styleId="WW8Num49z2">
    <w:name w:val="WW8Num49z2"/>
    <w:rsid w:val="00EB3B09"/>
    <w:rPr>
      <w:rFonts w:ascii="Wingdings" w:hAnsi="Wingdings"/>
    </w:rPr>
  </w:style>
  <w:style w:type="character" w:customStyle="1" w:styleId="WW8Num49z3">
    <w:name w:val="WW8Num49z3"/>
    <w:rsid w:val="00EB3B09"/>
    <w:rPr>
      <w:rFonts w:ascii="Symbol" w:hAnsi="Symbol"/>
    </w:rPr>
  </w:style>
  <w:style w:type="character" w:customStyle="1" w:styleId="WW8Num50z1">
    <w:name w:val="WW8Num50z1"/>
    <w:rsid w:val="00EB3B09"/>
    <w:rPr>
      <w:rFonts w:ascii="Courier New" w:hAnsi="Courier New"/>
    </w:rPr>
  </w:style>
  <w:style w:type="character" w:customStyle="1" w:styleId="WW8Num50z2">
    <w:name w:val="WW8Num50z2"/>
    <w:rsid w:val="00EB3B09"/>
    <w:rPr>
      <w:rFonts w:ascii="Wingdings" w:hAnsi="Wingdings"/>
    </w:rPr>
  </w:style>
  <w:style w:type="character" w:customStyle="1" w:styleId="WW8Num50z3">
    <w:name w:val="WW8Num50z3"/>
    <w:rsid w:val="00EB3B09"/>
    <w:rPr>
      <w:rFonts w:ascii="Symbol" w:hAnsi="Symbol"/>
    </w:rPr>
  </w:style>
  <w:style w:type="character" w:customStyle="1" w:styleId="WW8Num51z1">
    <w:name w:val="WW8Num51z1"/>
    <w:rsid w:val="00EB3B09"/>
    <w:rPr>
      <w:rFonts w:ascii="Courier New" w:hAnsi="Courier New"/>
    </w:rPr>
  </w:style>
  <w:style w:type="character" w:customStyle="1" w:styleId="WW8Num51z2">
    <w:name w:val="WW8Num51z2"/>
    <w:rsid w:val="00EB3B09"/>
    <w:rPr>
      <w:rFonts w:ascii="Wingdings" w:hAnsi="Wingdings"/>
    </w:rPr>
  </w:style>
  <w:style w:type="character" w:customStyle="1" w:styleId="WW8Num51z3">
    <w:name w:val="WW8Num51z3"/>
    <w:rsid w:val="00EB3B09"/>
    <w:rPr>
      <w:rFonts w:ascii="Symbol" w:hAnsi="Symbol"/>
    </w:rPr>
  </w:style>
  <w:style w:type="character" w:customStyle="1" w:styleId="WW8Num52z1">
    <w:name w:val="WW8Num52z1"/>
    <w:rsid w:val="00EB3B09"/>
    <w:rPr>
      <w:rFonts w:ascii="Courier New" w:hAnsi="Courier New"/>
    </w:rPr>
  </w:style>
  <w:style w:type="character" w:customStyle="1" w:styleId="WW8Num52z2">
    <w:name w:val="WW8Num52z2"/>
    <w:rsid w:val="00EB3B09"/>
    <w:rPr>
      <w:rFonts w:ascii="Wingdings" w:hAnsi="Wingdings"/>
    </w:rPr>
  </w:style>
  <w:style w:type="character" w:customStyle="1" w:styleId="WW8Num52z3">
    <w:name w:val="WW8Num52z3"/>
    <w:rsid w:val="00EB3B09"/>
    <w:rPr>
      <w:rFonts w:ascii="Symbol" w:hAnsi="Symbol"/>
    </w:rPr>
  </w:style>
  <w:style w:type="character" w:customStyle="1" w:styleId="WW8Num53z1">
    <w:name w:val="WW8Num53z1"/>
    <w:rsid w:val="00EB3B09"/>
    <w:rPr>
      <w:rFonts w:ascii="Courier New" w:hAnsi="Courier New"/>
    </w:rPr>
  </w:style>
  <w:style w:type="character" w:customStyle="1" w:styleId="WW8Num53z2">
    <w:name w:val="WW8Num53z2"/>
    <w:rsid w:val="00EB3B09"/>
    <w:rPr>
      <w:rFonts w:ascii="Wingdings" w:hAnsi="Wingdings"/>
    </w:rPr>
  </w:style>
  <w:style w:type="character" w:customStyle="1" w:styleId="WW8Num53z3">
    <w:name w:val="WW8Num53z3"/>
    <w:rsid w:val="00EB3B09"/>
    <w:rPr>
      <w:rFonts w:ascii="Symbol" w:hAnsi="Symbol"/>
    </w:rPr>
  </w:style>
  <w:style w:type="character" w:customStyle="1" w:styleId="WW8Num54z1">
    <w:name w:val="WW8Num54z1"/>
    <w:rsid w:val="00EB3B09"/>
    <w:rPr>
      <w:rFonts w:ascii="Courier New" w:hAnsi="Courier New"/>
    </w:rPr>
  </w:style>
  <w:style w:type="character" w:customStyle="1" w:styleId="WW8Num54z2">
    <w:name w:val="WW8Num54z2"/>
    <w:rsid w:val="00EB3B09"/>
    <w:rPr>
      <w:rFonts w:ascii="Wingdings" w:hAnsi="Wingdings"/>
    </w:rPr>
  </w:style>
  <w:style w:type="character" w:customStyle="1" w:styleId="WW8Num54z3">
    <w:name w:val="WW8Num54z3"/>
    <w:rsid w:val="00EB3B09"/>
    <w:rPr>
      <w:rFonts w:ascii="Symbol" w:hAnsi="Symbol"/>
    </w:rPr>
  </w:style>
  <w:style w:type="character" w:customStyle="1" w:styleId="73">
    <w:name w:val="Основной шрифт абзаца7"/>
    <w:rsid w:val="00EB3B09"/>
  </w:style>
  <w:style w:type="character" w:customStyle="1" w:styleId="WW8Num31z1">
    <w:name w:val="WW8Num31z1"/>
    <w:rsid w:val="00EB3B09"/>
    <w:rPr>
      <w:rFonts w:ascii="Courier New" w:hAnsi="Courier New"/>
    </w:rPr>
  </w:style>
  <w:style w:type="character" w:customStyle="1" w:styleId="WW8Num31z2">
    <w:name w:val="WW8Num31z2"/>
    <w:rsid w:val="00EB3B09"/>
    <w:rPr>
      <w:rFonts w:ascii="Wingdings" w:hAnsi="Wingdings"/>
    </w:rPr>
  </w:style>
  <w:style w:type="character" w:customStyle="1" w:styleId="WW8Num31z3">
    <w:name w:val="WW8Num31z3"/>
    <w:rsid w:val="00EB3B09"/>
    <w:rPr>
      <w:rFonts w:ascii="Symbol" w:hAnsi="Symbol"/>
    </w:rPr>
  </w:style>
  <w:style w:type="character" w:customStyle="1" w:styleId="WW8Num32z1">
    <w:name w:val="WW8Num32z1"/>
    <w:rsid w:val="00EB3B09"/>
    <w:rPr>
      <w:rFonts w:ascii="Courier New" w:hAnsi="Courier New"/>
    </w:rPr>
  </w:style>
  <w:style w:type="character" w:customStyle="1" w:styleId="WW8Num32z2">
    <w:name w:val="WW8Num32z2"/>
    <w:rsid w:val="00EB3B09"/>
    <w:rPr>
      <w:rFonts w:ascii="Wingdings" w:hAnsi="Wingdings"/>
    </w:rPr>
  </w:style>
  <w:style w:type="character" w:customStyle="1" w:styleId="WW8Num32z3">
    <w:name w:val="WW8Num32z3"/>
    <w:rsid w:val="00EB3B09"/>
    <w:rPr>
      <w:rFonts w:ascii="Symbol" w:hAnsi="Symbol"/>
    </w:rPr>
  </w:style>
  <w:style w:type="character" w:customStyle="1" w:styleId="WW8Num33z1">
    <w:name w:val="WW8Num33z1"/>
    <w:rsid w:val="00EB3B09"/>
    <w:rPr>
      <w:rFonts w:ascii="Courier New" w:hAnsi="Courier New"/>
    </w:rPr>
  </w:style>
  <w:style w:type="character" w:customStyle="1" w:styleId="WW8Num33z2">
    <w:name w:val="WW8Num33z2"/>
    <w:rsid w:val="00EB3B09"/>
    <w:rPr>
      <w:rFonts w:ascii="Wingdings" w:hAnsi="Wingdings"/>
    </w:rPr>
  </w:style>
  <w:style w:type="character" w:customStyle="1" w:styleId="WW8Num33z3">
    <w:name w:val="WW8Num33z3"/>
    <w:rsid w:val="00EB3B09"/>
    <w:rPr>
      <w:rFonts w:ascii="Symbol" w:hAnsi="Symbol"/>
    </w:rPr>
  </w:style>
  <w:style w:type="character" w:customStyle="1" w:styleId="WW8Num34z1">
    <w:name w:val="WW8Num34z1"/>
    <w:rsid w:val="00EB3B09"/>
    <w:rPr>
      <w:rFonts w:ascii="Courier New" w:hAnsi="Courier New"/>
    </w:rPr>
  </w:style>
  <w:style w:type="character" w:customStyle="1" w:styleId="WW8Num34z2">
    <w:name w:val="WW8Num34z2"/>
    <w:rsid w:val="00EB3B09"/>
    <w:rPr>
      <w:rFonts w:ascii="Wingdings" w:hAnsi="Wingdings"/>
    </w:rPr>
  </w:style>
  <w:style w:type="character" w:customStyle="1" w:styleId="WW8Num34z3">
    <w:name w:val="WW8Num34z3"/>
    <w:rsid w:val="00EB3B09"/>
    <w:rPr>
      <w:rFonts w:ascii="Symbol" w:hAnsi="Symbol"/>
    </w:rPr>
  </w:style>
  <w:style w:type="character" w:customStyle="1" w:styleId="WW8Num35z1">
    <w:name w:val="WW8Num35z1"/>
    <w:rsid w:val="00EB3B09"/>
    <w:rPr>
      <w:rFonts w:ascii="Courier New" w:hAnsi="Courier New"/>
    </w:rPr>
  </w:style>
  <w:style w:type="character" w:customStyle="1" w:styleId="WW8Num35z2">
    <w:name w:val="WW8Num35z2"/>
    <w:rsid w:val="00EB3B09"/>
    <w:rPr>
      <w:rFonts w:ascii="Wingdings" w:hAnsi="Wingdings"/>
    </w:rPr>
  </w:style>
  <w:style w:type="character" w:customStyle="1" w:styleId="WW8Num35z3">
    <w:name w:val="WW8Num35z3"/>
    <w:rsid w:val="00EB3B09"/>
    <w:rPr>
      <w:rFonts w:ascii="Symbol" w:hAnsi="Symbol"/>
    </w:rPr>
  </w:style>
  <w:style w:type="character" w:customStyle="1" w:styleId="WW8Num36z1">
    <w:name w:val="WW8Num36z1"/>
    <w:rsid w:val="00EB3B09"/>
    <w:rPr>
      <w:rFonts w:ascii="Courier New" w:hAnsi="Courier New"/>
    </w:rPr>
  </w:style>
  <w:style w:type="character" w:customStyle="1" w:styleId="WW8Num36z2">
    <w:name w:val="WW8Num36z2"/>
    <w:rsid w:val="00EB3B09"/>
    <w:rPr>
      <w:rFonts w:ascii="Wingdings" w:hAnsi="Wingdings"/>
    </w:rPr>
  </w:style>
  <w:style w:type="character" w:customStyle="1" w:styleId="WW8Num36z3">
    <w:name w:val="WW8Num36z3"/>
    <w:rsid w:val="00EB3B09"/>
    <w:rPr>
      <w:rFonts w:ascii="Symbol" w:hAnsi="Symbol"/>
    </w:rPr>
  </w:style>
  <w:style w:type="character" w:customStyle="1" w:styleId="WW8Num37z1">
    <w:name w:val="WW8Num37z1"/>
    <w:rsid w:val="00EB3B09"/>
    <w:rPr>
      <w:rFonts w:ascii="Courier New" w:hAnsi="Courier New"/>
    </w:rPr>
  </w:style>
  <w:style w:type="character" w:customStyle="1" w:styleId="WW8Num37z2">
    <w:name w:val="WW8Num37z2"/>
    <w:rsid w:val="00EB3B09"/>
    <w:rPr>
      <w:rFonts w:ascii="Wingdings" w:hAnsi="Wingdings"/>
    </w:rPr>
  </w:style>
  <w:style w:type="character" w:customStyle="1" w:styleId="WW8Num37z3">
    <w:name w:val="WW8Num37z3"/>
    <w:rsid w:val="00EB3B09"/>
    <w:rPr>
      <w:rFonts w:ascii="Symbol" w:hAnsi="Symbol"/>
    </w:rPr>
  </w:style>
  <w:style w:type="character" w:customStyle="1" w:styleId="WW8Num38z1">
    <w:name w:val="WW8Num38z1"/>
    <w:rsid w:val="00EB3B09"/>
    <w:rPr>
      <w:rFonts w:ascii="Courier New" w:hAnsi="Courier New"/>
    </w:rPr>
  </w:style>
  <w:style w:type="character" w:customStyle="1" w:styleId="WW8Num38z2">
    <w:name w:val="WW8Num38z2"/>
    <w:rsid w:val="00EB3B09"/>
    <w:rPr>
      <w:rFonts w:ascii="Wingdings" w:hAnsi="Wingdings"/>
    </w:rPr>
  </w:style>
  <w:style w:type="character" w:customStyle="1" w:styleId="WW8Num38z3">
    <w:name w:val="WW8Num38z3"/>
    <w:rsid w:val="00EB3B09"/>
    <w:rPr>
      <w:rFonts w:ascii="Symbol" w:hAnsi="Symbol"/>
    </w:rPr>
  </w:style>
  <w:style w:type="character" w:customStyle="1" w:styleId="WW8Num39z1">
    <w:name w:val="WW8Num39z1"/>
    <w:rsid w:val="00EB3B09"/>
    <w:rPr>
      <w:rFonts w:ascii="Courier New" w:hAnsi="Courier New"/>
    </w:rPr>
  </w:style>
  <w:style w:type="character" w:customStyle="1" w:styleId="WW8Num39z2">
    <w:name w:val="WW8Num39z2"/>
    <w:rsid w:val="00EB3B09"/>
    <w:rPr>
      <w:rFonts w:ascii="Wingdings" w:hAnsi="Wingdings"/>
    </w:rPr>
  </w:style>
  <w:style w:type="character" w:customStyle="1" w:styleId="WW8Num39z3">
    <w:name w:val="WW8Num39z3"/>
    <w:rsid w:val="00EB3B09"/>
    <w:rPr>
      <w:rFonts w:ascii="Symbol" w:hAnsi="Symbol"/>
    </w:rPr>
  </w:style>
  <w:style w:type="character" w:customStyle="1" w:styleId="WW8Num40z1">
    <w:name w:val="WW8Num40z1"/>
    <w:rsid w:val="00EB3B09"/>
    <w:rPr>
      <w:rFonts w:ascii="Courier New" w:hAnsi="Courier New"/>
    </w:rPr>
  </w:style>
  <w:style w:type="character" w:customStyle="1" w:styleId="WW8Num40z2">
    <w:name w:val="WW8Num40z2"/>
    <w:rsid w:val="00EB3B09"/>
    <w:rPr>
      <w:rFonts w:ascii="Wingdings" w:hAnsi="Wingdings"/>
    </w:rPr>
  </w:style>
  <w:style w:type="character" w:customStyle="1" w:styleId="WW8Num40z3">
    <w:name w:val="WW8Num40z3"/>
    <w:rsid w:val="00EB3B09"/>
    <w:rPr>
      <w:rFonts w:ascii="Symbol" w:hAnsi="Symbol"/>
    </w:rPr>
  </w:style>
  <w:style w:type="character" w:customStyle="1" w:styleId="WW8Num41z1">
    <w:name w:val="WW8Num41z1"/>
    <w:rsid w:val="00EB3B09"/>
    <w:rPr>
      <w:rFonts w:ascii="Courier New" w:hAnsi="Courier New"/>
    </w:rPr>
  </w:style>
  <w:style w:type="character" w:customStyle="1" w:styleId="WW8Num41z2">
    <w:name w:val="WW8Num41z2"/>
    <w:rsid w:val="00EB3B09"/>
    <w:rPr>
      <w:rFonts w:ascii="Wingdings" w:hAnsi="Wingdings"/>
    </w:rPr>
  </w:style>
  <w:style w:type="character" w:customStyle="1" w:styleId="WW8Num41z3">
    <w:name w:val="WW8Num41z3"/>
    <w:rsid w:val="00EB3B09"/>
    <w:rPr>
      <w:rFonts w:ascii="Symbol" w:hAnsi="Symbol"/>
    </w:rPr>
  </w:style>
  <w:style w:type="character" w:customStyle="1" w:styleId="WW8Num42z1">
    <w:name w:val="WW8Num42z1"/>
    <w:rsid w:val="00EB3B09"/>
    <w:rPr>
      <w:rFonts w:ascii="Courier New" w:hAnsi="Courier New"/>
    </w:rPr>
  </w:style>
  <w:style w:type="character" w:customStyle="1" w:styleId="WW8Num42z2">
    <w:name w:val="WW8Num42z2"/>
    <w:rsid w:val="00EB3B09"/>
    <w:rPr>
      <w:rFonts w:ascii="Wingdings" w:hAnsi="Wingdings"/>
    </w:rPr>
  </w:style>
  <w:style w:type="character" w:customStyle="1" w:styleId="WW8Num42z3">
    <w:name w:val="WW8Num42z3"/>
    <w:rsid w:val="00EB3B09"/>
    <w:rPr>
      <w:rFonts w:ascii="Symbol" w:hAnsi="Symbol"/>
    </w:rPr>
  </w:style>
  <w:style w:type="character" w:customStyle="1" w:styleId="WW8Num43z1">
    <w:name w:val="WW8Num43z1"/>
    <w:rsid w:val="00EB3B09"/>
    <w:rPr>
      <w:rFonts w:ascii="Courier New" w:hAnsi="Courier New"/>
    </w:rPr>
  </w:style>
  <w:style w:type="character" w:customStyle="1" w:styleId="WW8Num43z2">
    <w:name w:val="WW8Num43z2"/>
    <w:rsid w:val="00EB3B09"/>
    <w:rPr>
      <w:rFonts w:ascii="Wingdings" w:hAnsi="Wingdings"/>
    </w:rPr>
  </w:style>
  <w:style w:type="character" w:customStyle="1" w:styleId="WW8Num43z3">
    <w:name w:val="WW8Num43z3"/>
    <w:rsid w:val="00EB3B09"/>
    <w:rPr>
      <w:rFonts w:ascii="Symbol" w:hAnsi="Symbol"/>
    </w:rPr>
  </w:style>
  <w:style w:type="character" w:customStyle="1" w:styleId="WW8Num44z1">
    <w:name w:val="WW8Num44z1"/>
    <w:rsid w:val="00EB3B09"/>
    <w:rPr>
      <w:rFonts w:ascii="Courier New" w:hAnsi="Courier New"/>
    </w:rPr>
  </w:style>
  <w:style w:type="character" w:customStyle="1" w:styleId="WW8Num44z2">
    <w:name w:val="WW8Num44z2"/>
    <w:rsid w:val="00EB3B09"/>
    <w:rPr>
      <w:rFonts w:ascii="Wingdings" w:hAnsi="Wingdings"/>
    </w:rPr>
  </w:style>
  <w:style w:type="character" w:customStyle="1" w:styleId="WW8Num44z3">
    <w:name w:val="WW8Num44z3"/>
    <w:rsid w:val="00EB3B09"/>
    <w:rPr>
      <w:rFonts w:ascii="Symbol" w:hAnsi="Symbol"/>
    </w:rPr>
  </w:style>
  <w:style w:type="character" w:customStyle="1" w:styleId="WW8Num45z1">
    <w:name w:val="WW8Num45z1"/>
    <w:rsid w:val="00EB3B09"/>
    <w:rPr>
      <w:rFonts w:ascii="Courier New" w:hAnsi="Courier New"/>
    </w:rPr>
  </w:style>
  <w:style w:type="character" w:customStyle="1" w:styleId="WW8Num45z2">
    <w:name w:val="WW8Num45z2"/>
    <w:rsid w:val="00EB3B09"/>
    <w:rPr>
      <w:rFonts w:ascii="Wingdings" w:hAnsi="Wingdings"/>
    </w:rPr>
  </w:style>
  <w:style w:type="character" w:customStyle="1" w:styleId="WW8Num45z3">
    <w:name w:val="WW8Num45z3"/>
    <w:rsid w:val="00EB3B09"/>
    <w:rPr>
      <w:rFonts w:ascii="Symbol" w:hAnsi="Symbol"/>
    </w:rPr>
  </w:style>
  <w:style w:type="character" w:customStyle="1" w:styleId="WW8Num46z1">
    <w:name w:val="WW8Num46z1"/>
    <w:rsid w:val="00EB3B09"/>
    <w:rPr>
      <w:rFonts w:ascii="Courier New" w:hAnsi="Courier New"/>
    </w:rPr>
  </w:style>
  <w:style w:type="character" w:customStyle="1" w:styleId="WW8Num46z2">
    <w:name w:val="WW8Num46z2"/>
    <w:rsid w:val="00EB3B09"/>
    <w:rPr>
      <w:rFonts w:ascii="Wingdings" w:hAnsi="Wingdings"/>
    </w:rPr>
  </w:style>
  <w:style w:type="character" w:customStyle="1" w:styleId="WW8Num46z3">
    <w:name w:val="WW8Num46z3"/>
    <w:rsid w:val="00EB3B09"/>
    <w:rPr>
      <w:rFonts w:ascii="Symbol" w:hAnsi="Symbol"/>
    </w:rPr>
  </w:style>
  <w:style w:type="character" w:customStyle="1" w:styleId="WW8Num47z1">
    <w:name w:val="WW8Num47z1"/>
    <w:rsid w:val="00EB3B09"/>
    <w:rPr>
      <w:rFonts w:ascii="Courier New" w:hAnsi="Courier New"/>
    </w:rPr>
  </w:style>
  <w:style w:type="character" w:customStyle="1" w:styleId="WW8Num47z2">
    <w:name w:val="WW8Num47z2"/>
    <w:rsid w:val="00EB3B09"/>
    <w:rPr>
      <w:rFonts w:ascii="Wingdings" w:hAnsi="Wingdings"/>
    </w:rPr>
  </w:style>
  <w:style w:type="character" w:customStyle="1" w:styleId="WW8Num47z3">
    <w:name w:val="WW8Num47z3"/>
    <w:rsid w:val="00EB3B09"/>
    <w:rPr>
      <w:rFonts w:ascii="Symbol" w:hAnsi="Symbol"/>
    </w:rPr>
  </w:style>
  <w:style w:type="character" w:customStyle="1" w:styleId="63">
    <w:name w:val="Основной шрифт абзаца6"/>
    <w:rsid w:val="00EB3B09"/>
  </w:style>
  <w:style w:type="character" w:customStyle="1" w:styleId="WW8Num3z0">
    <w:name w:val="WW8Num3z0"/>
    <w:rsid w:val="00EB3B09"/>
    <w:rPr>
      <w:rFonts w:ascii="Times New Roman" w:hAnsi="Times New Roman"/>
    </w:rPr>
  </w:style>
  <w:style w:type="character" w:customStyle="1" w:styleId="WW-Absatz-Standardschriftart">
    <w:name w:val="WW-Absatz-Standardschriftart"/>
    <w:rsid w:val="00EB3B09"/>
  </w:style>
  <w:style w:type="character" w:customStyle="1" w:styleId="53">
    <w:name w:val="Основной шрифт абзаца5"/>
    <w:rsid w:val="00EB3B09"/>
  </w:style>
  <w:style w:type="character" w:customStyle="1" w:styleId="WW-Absatz-Standardschriftart1">
    <w:name w:val="WW-Absatz-Standardschriftart1"/>
    <w:rsid w:val="00EB3B09"/>
  </w:style>
  <w:style w:type="character" w:customStyle="1" w:styleId="45">
    <w:name w:val="Основной шрифт абзаца4"/>
    <w:rsid w:val="00EB3B09"/>
  </w:style>
  <w:style w:type="character" w:customStyle="1" w:styleId="3a">
    <w:name w:val="Основной шрифт абзаца3"/>
    <w:rsid w:val="00EB3B09"/>
  </w:style>
  <w:style w:type="character" w:customStyle="1" w:styleId="WW-Absatz-Standardschriftart11">
    <w:name w:val="WW-Absatz-Standardschriftart11"/>
    <w:rsid w:val="00EB3B09"/>
  </w:style>
  <w:style w:type="character" w:customStyle="1" w:styleId="WW-Absatz-Standardschriftart111">
    <w:name w:val="WW-Absatz-Standardschriftart111"/>
    <w:rsid w:val="00EB3B09"/>
  </w:style>
  <w:style w:type="character" w:customStyle="1" w:styleId="WW-Absatz-Standardschriftart1111">
    <w:name w:val="WW-Absatz-Standardschriftart1111"/>
    <w:rsid w:val="00EB3B09"/>
  </w:style>
  <w:style w:type="character" w:customStyle="1" w:styleId="WW-Absatz-Standardschriftart11111">
    <w:name w:val="WW-Absatz-Standardschriftart11111"/>
    <w:rsid w:val="00EB3B09"/>
  </w:style>
  <w:style w:type="character" w:customStyle="1" w:styleId="WW-Absatz-Standardschriftart111111">
    <w:name w:val="WW-Absatz-Standardschriftart111111"/>
    <w:rsid w:val="00EB3B09"/>
  </w:style>
  <w:style w:type="character" w:customStyle="1" w:styleId="WW-Absatz-Standardschriftart1111111">
    <w:name w:val="WW-Absatz-Standardschriftart1111111"/>
    <w:rsid w:val="00EB3B09"/>
  </w:style>
  <w:style w:type="character" w:customStyle="1" w:styleId="WW8Num2z0">
    <w:name w:val="WW8Num2z0"/>
    <w:rsid w:val="00EB3B09"/>
    <w:rPr>
      <w:rFonts w:ascii="Symbol" w:hAnsi="Symbol"/>
    </w:rPr>
  </w:style>
  <w:style w:type="character" w:customStyle="1" w:styleId="WW-Absatz-Standardschriftart11111111">
    <w:name w:val="WW-Absatz-Standardschriftart11111111"/>
    <w:rsid w:val="00EB3B09"/>
  </w:style>
  <w:style w:type="character" w:customStyle="1" w:styleId="28">
    <w:name w:val="Основной шрифт абзаца2"/>
    <w:rsid w:val="00EB3B09"/>
  </w:style>
  <w:style w:type="character" w:customStyle="1" w:styleId="150">
    <w:name w:val="Знак Знак15"/>
    <w:rsid w:val="00EB3B09"/>
    <w:rPr>
      <w:b/>
      <w:sz w:val="28"/>
      <w:lang w:val="ru-RU" w:eastAsia="ar-SA" w:bidi="ar-SA"/>
    </w:rPr>
  </w:style>
  <w:style w:type="character" w:customStyle="1" w:styleId="WW8Num10z1">
    <w:name w:val="WW8Num10z1"/>
    <w:rsid w:val="00EB3B09"/>
    <w:rPr>
      <w:rFonts w:ascii="Courier New" w:hAnsi="Courier New"/>
    </w:rPr>
  </w:style>
  <w:style w:type="character" w:customStyle="1" w:styleId="WW8Num10z2">
    <w:name w:val="WW8Num10z2"/>
    <w:rsid w:val="00EB3B09"/>
    <w:rPr>
      <w:rFonts w:ascii="Wingdings" w:hAnsi="Wingdings"/>
    </w:rPr>
  </w:style>
  <w:style w:type="character" w:customStyle="1" w:styleId="WW8Num10z3">
    <w:name w:val="WW8Num10z3"/>
    <w:rsid w:val="00EB3B09"/>
    <w:rPr>
      <w:rFonts w:ascii="Symbol" w:hAnsi="Symbol"/>
    </w:rPr>
  </w:style>
  <w:style w:type="character" w:customStyle="1" w:styleId="WW8Num11z1">
    <w:name w:val="WW8Num11z1"/>
    <w:rsid w:val="00EB3B09"/>
    <w:rPr>
      <w:rFonts w:ascii="Courier New" w:hAnsi="Courier New"/>
    </w:rPr>
  </w:style>
  <w:style w:type="character" w:customStyle="1" w:styleId="WW8Num11z2">
    <w:name w:val="WW8Num11z2"/>
    <w:rsid w:val="00EB3B09"/>
    <w:rPr>
      <w:rFonts w:ascii="Wingdings" w:hAnsi="Wingdings"/>
    </w:rPr>
  </w:style>
  <w:style w:type="character" w:customStyle="1" w:styleId="WW8Num11z3">
    <w:name w:val="WW8Num11z3"/>
    <w:rsid w:val="00EB3B09"/>
    <w:rPr>
      <w:rFonts w:ascii="Symbol" w:hAnsi="Symbol"/>
    </w:rPr>
  </w:style>
  <w:style w:type="character" w:customStyle="1" w:styleId="WW8Num12z1">
    <w:name w:val="WW8Num12z1"/>
    <w:rsid w:val="00EB3B09"/>
    <w:rPr>
      <w:rFonts w:ascii="Courier New" w:hAnsi="Courier New"/>
    </w:rPr>
  </w:style>
  <w:style w:type="character" w:customStyle="1" w:styleId="WW8Num12z2">
    <w:name w:val="WW8Num12z2"/>
    <w:rsid w:val="00EB3B09"/>
    <w:rPr>
      <w:rFonts w:ascii="Wingdings" w:hAnsi="Wingdings"/>
    </w:rPr>
  </w:style>
  <w:style w:type="character" w:customStyle="1" w:styleId="WW8Num12z3">
    <w:name w:val="WW8Num12z3"/>
    <w:rsid w:val="00EB3B09"/>
    <w:rPr>
      <w:rFonts w:ascii="Symbol" w:hAnsi="Symbol"/>
    </w:rPr>
  </w:style>
  <w:style w:type="character" w:customStyle="1" w:styleId="WW8Num13z1">
    <w:name w:val="WW8Num13z1"/>
    <w:rsid w:val="00EB3B09"/>
    <w:rPr>
      <w:rFonts w:ascii="Courier New" w:hAnsi="Courier New"/>
    </w:rPr>
  </w:style>
  <w:style w:type="character" w:customStyle="1" w:styleId="WW8Num13z2">
    <w:name w:val="WW8Num13z2"/>
    <w:rsid w:val="00EB3B09"/>
    <w:rPr>
      <w:rFonts w:ascii="Wingdings" w:hAnsi="Wingdings"/>
    </w:rPr>
  </w:style>
  <w:style w:type="character" w:customStyle="1" w:styleId="WW8Num13z3">
    <w:name w:val="WW8Num13z3"/>
    <w:rsid w:val="00EB3B09"/>
    <w:rPr>
      <w:rFonts w:ascii="Symbol" w:hAnsi="Symbol"/>
    </w:rPr>
  </w:style>
  <w:style w:type="character" w:customStyle="1" w:styleId="WW8Num14z1">
    <w:name w:val="WW8Num14z1"/>
    <w:rsid w:val="00EB3B09"/>
    <w:rPr>
      <w:rFonts w:ascii="Courier New" w:hAnsi="Courier New"/>
    </w:rPr>
  </w:style>
  <w:style w:type="character" w:customStyle="1" w:styleId="WW8Num14z2">
    <w:name w:val="WW8Num14z2"/>
    <w:rsid w:val="00EB3B09"/>
    <w:rPr>
      <w:rFonts w:ascii="Wingdings" w:hAnsi="Wingdings"/>
    </w:rPr>
  </w:style>
  <w:style w:type="character" w:customStyle="1" w:styleId="WW8Num14z3">
    <w:name w:val="WW8Num14z3"/>
    <w:rsid w:val="00EB3B09"/>
    <w:rPr>
      <w:rFonts w:ascii="Symbol" w:hAnsi="Symbol"/>
    </w:rPr>
  </w:style>
  <w:style w:type="character" w:customStyle="1" w:styleId="WW8Num17z1">
    <w:name w:val="WW8Num17z1"/>
    <w:rsid w:val="00EB3B09"/>
    <w:rPr>
      <w:rFonts w:ascii="Courier New" w:hAnsi="Courier New"/>
    </w:rPr>
  </w:style>
  <w:style w:type="character" w:customStyle="1" w:styleId="WW8Num17z2">
    <w:name w:val="WW8Num17z2"/>
    <w:rsid w:val="00EB3B09"/>
    <w:rPr>
      <w:rFonts w:ascii="Wingdings" w:hAnsi="Wingdings"/>
    </w:rPr>
  </w:style>
  <w:style w:type="character" w:customStyle="1" w:styleId="WW8Num17z3">
    <w:name w:val="WW8Num17z3"/>
    <w:rsid w:val="00EB3B09"/>
    <w:rPr>
      <w:rFonts w:ascii="Symbol" w:hAnsi="Symbol"/>
    </w:rPr>
  </w:style>
  <w:style w:type="character" w:customStyle="1" w:styleId="WW8Num19z1">
    <w:name w:val="WW8Num19z1"/>
    <w:rsid w:val="00EB3B09"/>
    <w:rPr>
      <w:rFonts w:ascii="Courier New" w:hAnsi="Courier New"/>
    </w:rPr>
  </w:style>
  <w:style w:type="character" w:customStyle="1" w:styleId="WW8Num19z2">
    <w:name w:val="WW8Num19z2"/>
    <w:rsid w:val="00EB3B09"/>
    <w:rPr>
      <w:rFonts w:ascii="Wingdings" w:hAnsi="Wingdings"/>
    </w:rPr>
  </w:style>
  <w:style w:type="character" w:customStyle="1" w:styleId="WW8Num19z3">
    <w:name w:val="WW8Num19z3"/>
    <w:rsid w:val="00EB3B09"/>
    <w:rPr>
      <w:rFonts w:ascii="Symbol" w:hAnsi="Symbol"/>
    </w:rPr>
  </w:style>
  <w:style w:type="character" w:customStyle="1" w:styleId="WW8Num20z1">
    <w:name w:val="WW8Num20z1"/>
    <w:rsid w:val="00EB3B09"/>
    <w:rPr>
      <w:rFonts w:ascii="Courier New" w:hAnsi="Courier New"/>
    </w:rPr>
  </w:style>
  <w:style w:type="character" w:customStyle="1" w:styleId="WW8Num20z2">
    <w:name w:val="WW8Num20z2"/>
    <w:rsid w:val="00EB3B09"/>
    <w:rPr>
      <w:rFonts w:ascii="Wingdings" w:hAnsi="Wingdings"/>
    </w:rPr>
  </w:style>
  <w:style w:type="character" w:customStyle="1" w:styleId="WW8Num20z3">
    <w:name w:val="WW8Num20z3"/>
    <w:rsid w:val="00EB3B09"/>
    <w:rPr>
      <w:rFonts w:ascii="Symbol" w:hAnsi="Symbol"/>
    </w:rPr>
  </w:style>
  <w:style w:type="character" w:customStyle="1" w:styleId="WW8Num21z1">
    <w:name w:val="WW8Num21z1"/>
    <w:rsid w:val="00EB3B09"/>
    <w:rPr>
      <w:rFonts w:ascii="Courier New" w:hAnsi="Courier New"/>
    </w:rPr>
  </w:style>
  <w:style w:type="character" w:customStyle="1" w:styleId="WW8Num21z2">
    <w:name w:val="WW8Num21z2"/>
    <w:rsid w:val="00EB3B09"/>
    <w:rPr>
      <w:rFonts w:ascii="Wingdings" w:hAnsi="Wingdings"/>
    </w:rPr>
  </w:style>
  <w:style w:type="character" w:customStyle="1" w:styleId="WW8Num21z3">
    <w:name w:val="WW8Num21z3"/>
    <w:rsid w:val="00EB3B09"/>
    <w:rPr>
      <w:rFonts w:ascii="Symbol" w:hAnsi="Symbol"/>
    </w:rPr>
  </w:style>
  <w:style w:type="character" w:customStyle="1" w:styleId="WW8Num23z1">
    <w:name w:val="WW8Num23z1"/>
    <w:rsid w:val="00EB3B09"/>
    <w:rPr>
      <w:rFonts w:ascii="Courier New" w:hAnsi="Courier New"/>
    </w:rPr>
  </w:style>
  <w:style w:type="character" w:customStyle="1" w:styleId="WW8Num23z2">
    <w:name w:val="WW8Num23z2"/>
    <w:rsid w:val="00EB3B09"/>
    <w:rPr>
      <w:rFonts w:ascii="Wingdings" w:hAnsi="Wingdings"/>
    </w:rPr>
  </w:style>
  <w:style w:type="character" w:customStyle="1" w:styleId="WW8Num23z3">
    <w:name w:val="WW8Num23z3"/>
    <w:rsid w:val="00EB3B09"/>
    <w:rPr>
      <w:rFonts w:ascii="Symbol" w:hAnsi="Symbol"/>
    </w:rPr>
  </w:style>
  <w:style w:type="character" w:customStyle="1" w:styleId="WW8Num25z1">
    <w:name w:val="WW8Num25z1"/>
    <w:rsid w:val="00EB3B09"/>
    <w:rPr>
      <w:rFonts w:ascii="Courier New" w:hAnsi="Courier New"/>
    </w:rPr>
  </w:style>
  <w:style w:type="character" w:customStyle="1" w:styleId="WW8Num25z3">
    <w:name w:val="WW8Num25z3"/>
    <w:rsid w:val="00EB3B09"/>
    <w:rPr>
      <w:rFonts w:ascii="Symbol" w:hAnsi="Symbol"/>
    </w:rPr>
  </w:style>
  <w:style w:type="character" w:customStyle="1" w:styleId="WW8Num26z1">
    <w:name w:val="WW8Num26z1"/>
    <w:rsid w:val="00EB3B09"/>
    <w:rPr>
      <w:rFonts w:ascii="Courier New" w:hAnsi="Courier New"/>
    </w:rPr>
  </w:style>
  <w:style w:type="character" w:customStyle="1" w:styleId="WW8Num26z2">
    <w:name w:val="WW8Num26z2"/>
    <w:rsid w:val="00EB3B09"/>
    <w:rPr>
      <w:rFonts w:ascii="Wingdings" w:hAnsi="Wingdings"/>
    </w:rPr>
  </w:style>
  <w:style w:type="character" w:customStyle="1" w:styleId="WW8Num26z3">
    <w:name w:val="WW8Num26z3"/>
    <w:rsid w:val="00EB3B09"/>
    <w:rPr>
      <w:rFonts w:ascii="Symbol" w:hAnsi="Symbol"/>
    </w:rPr>
  </w:style>
  <w:style w:type="character" w:customStyle="1" w:styleId="WW8Num27z1">
    <w:name w:val="WW8Num27z1"/>
    <w:rsid w:val="00EB3B09"/>
    <w:rPr>
      <w:rFonts w:ascii="Courier New" w:hAnsi="Courier New"/>
    </w:rPr>
  </w:style>
  <w:style w:type="character" w:customStyle="1" w:styleId="WW8Num27z2">
    <w:name w:val="WW8Num27z2"/>
    <w:rsid w:val="00EB3B09"/>
    <w:rPr>
      <w:rFonts w:ascii="Wingdings" w:hAnsi="Wingdings"/>
    </w:rPr>
  </w:style>
  <w:style w:type="character" w:customStyle="1" w:styleId="WW8Num27z3">
    <w:name w:val="WW8Num27z3"/>
    <w:rsid w:val="00EB3B09"/>
    <w:rPr>
      <w:rFonts w:ascii="Symbol" w:hAnsi="Symbol"/>
    </w:rPr>
  </w:style>
  <w:style w:type="character" w:customStyle="1" w:styleId="WW8Num28z1">
    <w:name w:val="WW8Num28z1"/>
    <w:rsid w:val="00EB3B09"/>
    <w:rPr>
      <w:rFonts w:ascii="Courier New" w:hAnsi="Courier New"/>
    </w:rPr>
  </w:style>
  <w:style w:type="character" w:customStyle="1" w:styleId="WW8Num28z2">
    <w:name w:val="WW8Num28z2"/>
    <w:rsid w:val="00EB3B09"/>
    <w:rPr>
      <w:rFonts w:ascii="Wingdings" w:hAnsi="Wingdings"/>
    </w:rPr>
  </w:style>
  <w:style w:type="character" w:customStyle="1" w:styleId="WW8Num28z3">
    <w:name w:val="WW8Num28z3"/>
    <w:rsid w:val="00EB3B09"/>
    <w:rPr>
      <w:rFonts w:ascii="Symbol" w:hAnsi="Symbol"/>
    </w:rPr>
  </w:style>
  <w:style w:type="character" w:customStyle="1" w:styleId="WW8Num30z1">
    <w:name w:val="WW8Num30z1"/>
    <w:rsid w:val="00EB3B09"/>
    <w:rPr>
      <w:rFonts w:ascii="Courier New" w:hAnsi="Courier New"/>
    </w:rPr>
  </w:style>
  <w:style w:type="character" w:customStyle="1" w:styleId="WW8Num30z2">
    <w:name w:val="WW8Num30z2"/>
    <w:rsid w:val="00EB3B09"/>
    <w:rPr>
      <w:rFonts w:ascii="Wingdings" w:hAnsi="Wingdings"/>
    </w:rPr>
  </w:style>
  <w:style w:type="character" w:customStyle="1" w:styleId="WW8Num30z3">
    <w:name w:val="WW8Num30z3"/>
    <w:rsid w:val="00EB3B09"/>
    <w:rPr>
      <w:rFonts w:ascii="Symbol" w:hAnsi="Symbol"/>
    </w:rPr>
  </w:style>
  <w:style w:type="character" w:customStyle="1" w:styleId="19">
    <w:name w:val="Основной шрифт абзаца1"/>
    <w:rsid w:val="00EB3B09"/>
  </w:style>
  <w:style w:type="character" w:customStyle="1" w:styleId="WW-Absatz-Standardschriftart111111111">
    <w:name w:val="WW-Absatz-Standardschriftart111111111"/>
    <w:rsid w:val="00EB3B09"/>
  </w:style>
  <w:style w:type="character" w:customStyle="1" w:styleId="WW-Absatz-Standardschriftart1111111111">
    <w:name w:val="WW-Absatz-Standardschriftart1111111111"/>
    <w:rsid w:val="00EB3B09"/>
  </w:style>
  <w:style w:type="character" w:customStyle="1" w:styleId="WW-Absatz-Standardschriftart11111111111">
    <w:name w:val="WW-Absatz-Standardschriftart11111111111"/>
    <w:rsid w:val="00EB3B09"/>
  </w:style>
  <w:style w:type="character" w:customStyle="1" w:styleId="WW8Num1z0">
    <w:name w:val="WW8Num1z0"/>
    <w:rsid w:val="00EB3B09"/>
    <w:rPr>
      <w:rFonts w:ascii="Symbol" w:hAnsi="Symbol"/>
    </w:rPr>
  </w:style>
  <w:style w:type="character" w:customStyle="1" w:styleId="WW8Num2z1">
    <w:name w:val="WW8Num2z1"/>
    <w:rsid w:val="00EB3B09"/>
    <w:rPr>
      <w:rFonts w:ascii="Courier New" w:hAnsi="Courier New"/>
    </w:rPr>
  </w:style>
  <w:style w:type="character" w:customStyle="1" w:styleId="WW8Num2z2">
    <w:name w:val="WW8Num2z2"/>
    <w:rsid w:val="00EB3B09"/>
    <w:rPr>
      <w:rFonts w:ascii="Wingdings" w:hAnsi="Wingdings"/>
    </w:rPr>
  </w:style>
  <w:style w:type="character" w:customStyle="1" w:styleId="WW8Num3z1">
    <w:name w:val="WW8Num3z1"/>
    <w:rsid w:val="00EB3B09"/>
    <w:rPr>
      <w:rFonts w:ascii="Courier New" w:hAnsi="Courier New"/>
    </w:rPr>
  </w:style>
  <w:style w:type="character" w:customStyle="1" w:styleId="WW8Num3z2">
    <w:name w:val="WW8Num3z2"/>
    <w:rsid w:val="00EB3B09"/>
    <w:rPr>
      <w:rFonts w:ascii="Wingdings" w:hAnsi="Wingdings"/>
    </w:rPr>
  </w:style>
  <w:style w:type="character" w:customStyle="1" w:styleId="WW8Num3z3">
    <w:name w:val="WW8Num3z3"/>
    <w:rsid w:val="00EB3B09"/>
    <w:rPr>
      <w:rFonts w:ascii="Symbol" w:hAnsi="Symbol"/>
    </w:rPr>
  </w:style>
  <w:style w:type="character" w:customStyle="1" w:styleId="WW8Num6z1">
    <w:name w:val="WW8Num6z1"/>
    <w:rsid w:val="00EB3B09"/>
    <w:rPr>
      <w:rFonts w:ascii="Courier New" w:hAnsi="Courier New"/>
    </w:rPr>
  </w:style>
  <w:style w:type="character" w:customStyle="1" w:styleId="WW8Num6z2">
    <w:name w:val="WW8Num6z2"/>
    <w:rsid w:val="00EB3B09"/>
    <w:rPr>
      <w:rFonts w:ascii="Wingdings" w:hAnsi="Wingdings"/>
    </w:rPr>
  </w:style>
  <w:style w:type="character" w:customStyle="1" w:styleId="WW8Num7z1">
    <w:name w:val="WW8Num7z1"/>
    <w:rsid w:val="00EB3B09"/>
    <w:rPr>
      <w:rFonts w:ascii="Courier New" w:hAnsi="Courier New"/>
    </w:rPr>
  </w:style>
  <w:style w:type="character" w:customStyle="1" w:styleId="WW8Num7z2">
    <w:name w:val="WW8Num7z2"/>
    <w:rsid w:val="00EB3B09"/>
    <w:rPr>
      <w:rFonts w:ascii="Wingdings" w:hAnsi="Wingdings"/>
    </w:rPr>
  </w:style>
  <w:style w:type="character" w:customStyle="1" w:styleId="WW8Num7z3">
    <w:name w:val="WW8Num7z3"/>
    <w:rsid w:val="00EB3B09"/>
    <w:rPr>
      <w:rFonts w:ascii="Symbol" w:hAnsi="Symbol"/>
    </w:rPr>
  </w:style>
  <w:style w:type="character" w:customStyle="1" w:styleId="WW8Num9z1">
    <w:name w:val="WW8Num9z1"/>
    <w:rsid w:val="00EB3B09"/>
    <w:rPr>
      <w:rFonts w:ascii="Courier New" w:hAnsi="Courier New"/>
    </w:rPr>
  </w:style>
  <w:style w:type="character" w:customStyle="1" w:styleId="WW8Num9z2">
    <w:name w:val="WW8Num9z2"/>
    <w:rsid w:val="00EB3B09"/>
    <w:rPr>
      <w:rFonts w:ascii="Wingdings" w:hAnsi="Wingdings"/>
    </w:rPr>
  </w:style>
  <w:style w:type="character" w:customStyle="1" w:styleId="WW8Num16z1">
    <w:name w:val="WW8Num16z1"/>
    <w:rsid w:val="00EB3B09"/>
    <w:rPr>
      <w:rFonts w:ascii="Courier New" w:hAnsi="Courier New"/>
    </w:rPr>
  </w:style>
  <w:style w:type="character" w:customStyle="1" w:styleId="WW8Num16z2">
    <w:name w:val="WW8Num16z2"/>
    <w:rsid w:val="00EB3B09"/>
    <w:rPr>
      <w:rFonts w:ascii="Wingdings" w:hAnsi="Wingdings"/>
    </w:rPr>
  </w:style>
  <w:style w:type="character" w:customStyle="1" w:styleId="WW8Num16z3">
    <w:name w:val="WW8Num16z3"/>
    <w:rsid w:val="00EB3B09"/>
    <w:rPr>
      <w:rFonts w:ascii="Symbol" w:hAnsi="Symbol"/>
    </w:rPr>
  </w:style>
  <w:style w:type="character" w:customStyle="1" w:styleId="WW-">
    <w:name w:val="WW-Основной шрифт абзаца"/>
    <w:rsid w:val="00EB3B09"/>
  </w:style>
  <w:style w:type="character" w:styleId="afb">
    <w:name w:val="Hyperlink"/>
    <w:basedOn w:val="a0"/>
    <w:rsid w:val="00EB3B09"/>
    <w:rPr>
      <w:rFonts w:cs="Times New Roman"/>
      <w:color w:val="0000FF"/>
      <w:u w:val="single"/>
    </w:rPr>
  </w:style>
  <w:style w:type="character" w:customStyle="1" w:styleId="afc">
    <w:name w:val="Знак Знак"/>
    <w:rsid w:val="00EB3B09"/>
    <w:rPr>
      <w:rFonts w:ascii="Bodoni" w:hAnsi="Bodoni"/>
      <w:b/>
      <w:sz w:val="28"/>
    </w:rPr>
  </w:style>
  <w:style w:type="character" w:customStyle="1" w:styleId="afd">
    <w:name w:val="Маркеры списка"/>
    <w:rsid w:val="00EB3B09"/>
    <w:rPr>
      <w:rFonts w:ascii="OpenSymbol" w:hAnsi="OpenSymbol"/>
    </w:rPr>
  </w:style>
  <w:style w:type="character" w:customStyle="1" w:styleId="410">
    <w:name w:val="Знак Знак41"/>
    <w:rsid w:val="00EB3B09"/>
    <w:rPr>
      <w:sz w:val="24"/>
    </w:rPr>
  </w:style>
  <w:style w:type="character" w:customStyle="1" w:styleId="74">
    <w:name w:val="Знак Знак7"/>
    <w:rsid w:val="00EB3B09"/>
    <w:rPr>
      <w:rFonts w:ascii="Bodoni" w:hAnsi="Bodoni"/>
      <w:b/>
      <w:sz w:val="28"/>
      <w:lang w:val="ru-RU" w:eastAsia="ar-SA" w:bidi="ar-SA"/>
    </w:rPr>
  </w:style>
  <w:style w:type="character" w:customStyle="1" w:styleId="64">
    <w:name w:val="Знак Знак6"/>
    <w:rsid w:val="00EB3B09"/>
    <w:rPr>
      <w:sz w:val="24"/>
      <w:lang w:val="ru-RU" w:eastAsia="ar-SA" w:bidi="ar-SA"/>
    </w:rPr>
  </w:style>
  <w:style w:type="character" w:customStyle="1" w:styleId="312">
    <w:name w:val="Знак Знак31"/>
    <w:basedOn w:val="19"/>
    <w:rsid w:val="00EB3B09"/>
    <w:rPr>
      <w:rFonts w:cs="Times New Roman"/>
    </w:rPr>
  </w:style>
  <w:style w:type="character" w:customStyle="1" w:styleId="92">
    <w:name w:val="Знак Знак9"/>
    <w:rsid w:val="00EB3B09"/>
    <w:rPr>
      <w:b/>
      <w:sz w:val="28"/>
    </w:rPr>
  </w:style>
  <w:style w:type="character" w:customStyle="1" w:styleId="84">
    <w:name w:val="Знак Знак8"/>
    <w:rsid w:val="00EB3B09"/>
    <w:rPr>
      <w:sz w:val="28"/>
    </w:rPr>
  </w:style>
  <w:style w:type="character" w:customStyle="1" w:styleId="54">
    <w:name w:val="Знак Знак5"/>
    <w:rsid w:val="00EB3B09"/>
    <w:rPr>
      <w:sz w:val="28"/>
    </w:rPr>
  </w:style>
  <w:style w:type="character" w:customStyle="1" w:styleId="170">
    <w:name w:val="Знак Знак17"/>
    <w:rsid w:val="00EB3B09"/>
    <w:rPr>
      <w:sz w:val="24"/>
      <w:lang w:val="ru-RU" w:eastAsia="ar-SA" w:bidi="ar-SA"/>
    </w:rPr>
  </w:style>
  <w:style w:type="character" w:customStyle="1" w:styleId="120">
    <w:name w:val="Знак Знак12"/>
    <w:rsid w:val="00EB3B09"/>
    <w:rPr>
      <w:rFonts w:ascii="Arial" w:hAnsi="Arial"/>
      <w:i/>
      <w:sz w:val="24"/>
    </w:rPr>
  </w:style>
  <w:style w:type="character" w:customStyle="1" w:styleId="111">
    <w:name w:val="Знак Знак11"/>
    <w:rsid w:val="00EB3B09"/>
    <w:rPr>
      <w:sz w:val="24"/>
      <w:lang w:val="ru-RU" w:eastAsia="ar-SA" w:bidi="ar-SA"/>
    </w:rPr>
  </w:style>
  <w:style w:type="character" w:customStyle="1" w:styleId="121">
    <w:name w:val="Знак Знак121"/>
    <w:rsid w:val="00EB3B09"/>
    <w:rPr>
      <w:sz w:val="24"/>
      <w:lang w:val="ru-RU" w:eastAsia="ar-SA" w:bidi="ar-SA"/>
    </w:rPr>
  </w:style>
  <w:style w:type="character" w:customStyle="1" w:styleId="1110">
    <w:name w:val="Знак Знак111"/>
    <w:rsid w:val="00EB3B09"/>
    <w:rPr>
      <w:sz w:val="16"/>
      <w:lang w:val="ru-RU" w:eastAsia="ar-SA" w:bidi="ar-SA"/>
    </w:rPr>
  </w:style>
  <w:style w:type="character" w:customStyle="1" w:styleId="102">
    <w:name w:val="Знак Знак10"/>
    <w:rsid w:val="00EB3B09"/>
    <w:rPr>
      <w:sz w:val="24"/>
    </w:rPr>
  </w:style>
  <w:style w:type="character" w:customStyle="1" w:styleId="610">
    <w:name w:val="Знак Знак61"/>
    <w:rsid w:val="00EB3B09"/>
    <w:rPr>
      <w:sz w:val="24"/>
      <w:lang w:val="ru-RU" w:eastAsia="ar-SA" w:bidi="ar-SA"/>
    </w:rPr>
  </w:style>
  <w:style w:type="character" w:customStyle="1" w:styleId="131">
    <w:name w:val="Знак Знак131"/>
    <w:rsid w:val="00EB3B09"/>
    <w:rPr>
      <w:sz w:val="24"/>
      <w:lang w:val="ru-RU" w:eastAsia="ar-SA" w:bidi="ar-SA"/>
    </w:rPr>
  </w:style>
  <w:style w:type="character" w:customStyle="1" w:styleId="1010">
    <w:name w:val="Знак Знак101"/>
    <w:rsid w:val="00EB3B09"/>
    <w:rPr>
      <w:sz w:val="24"/>
      <w:lang w:val="ru-RU" w:eastAsia="ar-SA" w:bidi="ar-SA"/>
    </w:rPr>
  </w:style>
  <w:style w:type="character" w:styleId="afe">
    <w:name w:val="FollowedHyperlink"/>
    <w:basedOn w:val="a0"/>
    <w:rsid w:val="00EB3B09"/>
    <w:rPr>
      <w:rFonts w:cs="Times New Roman"/>
      <w:color w:val="000080"/>
      <w:u w:val="single"/>
    </w:rPr>
  </w:style>
  <w:style w:type="character" w:customStyle="1" w:styleId="140">
    <w:name w:val="Знак Знак14"/>
    <w:rsid w:val="00EB3B09"/>
    <w:rPr>
      <w:rFonts w:ascii="Arial" w:hAnsi="Arial"/>
      <w:i/>
      <w:sz w:val="24"/>
      <w:lang w:val="ru-RU" w:eastAsia="ar-SA" w:bidi="ar-SA"/>
    </w:rPr>
  </w:style>
  <w:style w:type="character" w:customStyle="1" w:styleId="212">
    <w:name w:val="Знак Знак21"/>
    <w:rsid w:val="00EB3B09"/>
    <w:rPr>
      <w:b/>
      <w:sz w:val="28"/>
    </w:rPr>
  </w:style>
  <w:style w:type="character" w:customStyle="1" w:styleId="160">
    <w:name w:val="Знак Знак16"/>
    <w:rsid w:val="00EB3B09"/>
    <w:rPr>
      <w:rFonts w:ascii="Bodoni" w:hAnsi="Bodoni"/>
      <w:b/>
      <w:sz w:val="28"/>
    </w:rPr>
  </w:style>
  <w:style w:type="character" w:customStyle="1" w:styleId="710">
    <w:name w:val="Знак Знак71"/>
    <w:rsid w:val="00EB3B09"/>
    <w:rPr>
      <w:rFonts w:ascii="Bodoni" w:hAnsi="Bodoni"/>
      <w:b/>
      <w:sz w:val="28"/>
      <w:lang w:val="ru-RU" w:eastAsia="ar-SA" w:bidi="ar-SA"/>
    </w:rPr>
  </w:style>
  <w:style w:type="character" w:customStyle="1" w:styleId="910">
    <w:name w:val="Знак Знак91"/>
    <w:rsid w:val="00EB3B09"/>
    <w:rPr>
      <w:b/>
      <w:sz w:val="28"/>
    </w:rPr>
  </w:style>
  <w:style w:type="character" w:customStyle="1" w:styleId="810">
    <w:name w:val="Знак Знак81"/>
    <w:rsid w:val="00EB3B09"/>
    <w:rPr>
      <w:sz w:val="28"/>
    </w:rPr>
  </w:style>
  <w:style w:type="character" w:customStyle="1" w:styleId="510">
    <w:name w:val="Знак Знак51"/>
    <w:rsid w:val="00EB3B09"/>
    <w:rPr>
      <w:sz w:val="28"/>
    </w:rPr>
  </w:style>
  <w:style w:type="character" w:customStyle="1" w:styleId="aff">
    <w:name w:val="Символ нумерации"/>
    <w:rsid w:val="00EB3B09"/>
  </w:style>
  <w:style w:type="paragraph" w:customStyle="1" w:styleId="BodyTextIndent31">
    <w:name w:val="Body Text Indent 31"/>
    <w:basedOn w:val="a"/>
    <w:rsid w:val="00EB3B09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BodyTextIndent21">
    <w:name w:val="Body Text Indent 21"/>
    <w:basedOn w:val="a"/>
    <w:rsid w:val="00EB3B09"/>
    <w:pPr>
      <w:suppressAutoHyphens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i/>
      <w:sz w:val="28"/>
      <w:szCs w:val="20"/>
      <w:lang w:eastAsia="ar-SA"/>
    </w:rPr>
  </w:style>
  <w:style w:type="paragraph" w:customStyle="1" w:styleId="CharChar11">
    <w:name w:val="Char Char1 Знак Знак Знак1"/>
    <w:basedOn w:val="a"/>
    <w:rsid w:val="00EB3B09"/>
    <w:pPr>
      <w:widowControl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 w:eastAsia="ar-SA"/>
    </w:rPr>
  </w:style>
  <w:style w:type="character" w:customStyle="1" w:styleId="WW8Num73z0">
    <w:name w:val="WW8Num73z0"/>
    <w:rsid w:val="00EB3B09"/>
    <w:rPr>
      <w:rFonts w:ascii="Times New Roman" w:hAnsi="Times New Roman"/>
    </w:rPr>
  </w:style>
  <w:style w:type="character" w:customStyle="1" w:styleId="WW8Num73z1">
    <w:name w:val="WW8Num73z1"/>
    <w:rsid w:val="00EB3B09"/>
    <w:rPr>
      <w:rFonts w:ascii="Courier New" w:hAnsi="Courier New"/>
    </w:rPr>
  </w:style>
  <w:style w:type="character" w:customStyle="1" w:styleId="WW8Num73z2">
    <w:name w:val="WW8Num73z2"/>
    <w:rsid w:val="00EB3B09"/>
    <w:rPr>
      <w:rFonts w:ascii="Wingdings" w:hAnsi="Wingdings"/>
    </w:rPr>
  </w:style>
  <w:style w:type="character" w:customStyle="1" w:styleId="WW8Num73z3">
    <w:name w:val="WW8Num73z3"/>
    <w:rsid w:val="00EB3B09"/>
    <w:rPr>
      <w:rFonts w:ascii="Symbol" w:hAnsi="Symbol"/>
    </w:rPr>
  </w:style>
  <w:style w:type="character" w:customStyle="1" w:styleId="103">
    <w:name w:val="Основной шрифт абзаца10"/>
    <w:rsid w:val="00EB3B09"/>
  </w:style>
  <w:style w:type="paragraph" w:customStyle="1" w:styleId="ListParagraph1">
    <w:name w:val="List Paragraph1"/>
    <w:basedOn w:val="a"/>
    <w:rsid w:val="00EB3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EB3B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2">
    <w:name w:val="Без интервала11"/>
    <w:rsid w:val="00EB3B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"/>
    <w:rsid w:val="00EB3B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40">
    <w:name w:val="Знак Знак44"/>
    <w:rsid w:val="00EB3B09"/>
    <w:rPr>
      <w:sz w:val="24"/>
      <w:szCs w:val="24"/>
    </w:rPr>
  </w:style>
  <w:style w:type="character" w:customStyle="1" w:styleId="740">
    <w:name w:val="Знак Знак74"/>
    <w:rsid w:val="00EB3B09"/>
    <w:rPr>
      <w:rFonts w:ascii="Bodoni" w:hAnsi="Bodoni"/>
      <w:b/>
      <w:sz w:val="28"/>
      <w:lang w:val="ru-RU" w:eastAsia="ar-SA" w:bidi="ar-SA"/>
    </w:rPr>
  </w:style>
  <w:style w:type="character" w:customStyle="1" w:styleId="640">
    <w:name w:val="Знак Знак64"/>
    <w:rsid w:val="00EB3B09"/>
    <w:rPr>
      <w:sz w:val="24"/>
      <w:lang w:val="ru-RU" w:eastAsia="ar-SA" w:bidi="ar-SA"/>
    </w:rPr>
  </w:style>
  <w:style w:type="character" w:customStyle="1" w:styleId="94">
    <w:name w:val="Знак Знак94"/>
    <w:rsid w:val="00EB3B09"/>
    <w:rPr>
      <w:b/>
      <w:sz w:val="28"/>
    </w:rPr>
  </w:style>
  <w:style w:type="character" w:customStyle="1" w:styleId="840">
    <w:name w:val="Знак Знак84"/>
    <w:rsid w:val="00EB3B09"/>
    <w:rPr>
      <w:sz w:val="28"/>
    </w:rPr>
  </w:style>
  <w:style w:type="character" w:customStyle="1" w:styleId="540">
    <w:name w:val="Знак Знак54"/>
    <w:rsid w:val="00EB3B09"/>
    <w:rPr>
      <w:sz w:val="28"/>
    </w:rPr>
  </w:style>
  <w:style w:type="character" w:customStyle="1" w:styleId="124">
    <w:name w:val="Знак Знак124"/>
    <w:rsid w:val="00EB3B09"/>
    <w:rPr>
      <w:rFonts w:ascii="Arial" w:hAnsi="Arial" w:cs="Tahoma"/>
      <w:i/>
      <w:iCs/>
      <w:szCs w:val="24"/>
    </w:rPr>
  </w:style>
  <w:style w:type="character" w:customStyle="1" w:styleId="116">
    <w:name w:val="Знак Знак116"/>
    <w:rsid w:val="00EB3B09"/>
    <w:rPr>
      <w:sz w:val="24"/>
      <w:lang w:val="ru-RU" w:eastAsia="ar-SA" w:bidi="ar-SA"/>
    </w:rPr>
  </w:style>
  <w:style w:type="character" w:customStyle="1" w:styleId="104">
    <w:name w:val="Знак Знак104"/>
    <w:rsid w:val="00EB3B09"/>
    <w:rPr>
      <w:sz w:val="24"/>
      <w:szCs w:val="24"/>
    </w:rPr>
  </w:style>
  <w:style w:type="paragraph" w:customStyle="1" w:styleId="CharChar15">
    <w:name w:val="Char Char1 Знак Знак Знак5"/>
    <w:basedOn w:val="a"/>
    <w:rsid w:val="00EB3B09"/>
    <w:pPr>
      <w:widowControl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135">
    <w:name w:val="Знак Знак135"/>
    <w:rsid w:val="00EB3B09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144">
    <w:name w:val="Знак Знак144"/>
    <w:rsid w:val="00EB3B09"/>
    <w:rPr>
      <w:sz w:val="24"/>
      <w:lang w:eastAsia="ar-SA" w:bidi="ar-SA"/>
    </w:rPr>
  </w:style>
  <w:style w:type="table" w:customStyle="1" w:styleId="1a">
    <w:name w:val="Сетка таблицы1"/>
    <w:basedOn w:val="a1"/>
    <w:next w:val="af9"/>
    <w:uiPriority w:val="59"/>
    <w:rsid w:val="00CF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semiHidden/>
    <w:rsid w:val="00CE2235"/>
  </w:style>
  <w:style w:type="table" w:customStyle="1" w:styleId="2b">
    <w:name w:val="Сетка таблицы2"/>
    <w:basedOn w:val="a1"/>
    <w:next w:val="af9"/>
    <w:rsid w:val="00CE22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0">
    <w:name w:val="Знак Знак35"/>
    <w:rsid w:val="00CE2235"/>
    <w:rPr>
      <w:sz w:val="28"/>
      <w:lang w:val="ru-RU" w:eastAsia="ru-RU" w:bidi="ar-SA"/>
    </w:rPr>
  </w:style>
  <w:style w:type="character" w:customStyle="1" w:styleId="270">
    <w:name w:val="Знак Знак27"/>
    <w:rsid w:val="00CE2235"/>
    <w:rPr>
      <w:rFonts w:ascii="Bodoni" w:hAnsi="Bodoni"/>
      <w:b/>
      <w:sz w:val="28"/>
      <w:lang w:val="ru-RU" w:eastAsia="ru-RU" w:bidi="ar-SA"/>
    </w:rPr>
  </w:style>
  <w:style w:type="character" w:customStyle="1" w:styleId="115">
    <w:name w:val="Знак Знак115"/>
    <w:rsid w:val="00CE2235"/>
    <w:rPr>
      <w:b/>
      <w:sz w:val="28"/>
      <w:lang w:val="ru-RU" w:eastAsia="ru-RU" w:bidi="ar-SA"/>
    </w:rPr>
  </w:style>
  <w:style w:type="character" w:customStyle="1" w:styleId="260">
    <w:name w:val="Знак Знак26"/>
    <w:locked/>
    <w:rsid w:val="00CE2235"/>
    <w:rPr>
      <w:sz w:val="24"/>
      <w:szCs w:val="24"/>
      <w:lang w:val="ru-RU" w:eastAsia="ru-RU" w:bidi="ar-SA"/>
    </w:rPr>
  </w:style>
  <w:style w:type="paragraph" w:styleId="aff0">
    <w:name w:val="No Spacing"/>
    <w:qFormat/>
    <w:rsid w:val="00CE22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CE2235"/>
    <w:rPr>
      <w:rFonts w:eastAsia="Calibri"/>
      <w:b/>
      <w:sz w:val="28"/>
      <w:lang w:val="ru-RU" w:eastAsia="ar-SA" w:bidi="ar-SA"/>
    </w:rPr>
  </w:style>
  <w:style w:type="character" w:customStyle="1" w:styleId="Heading4Char">
    <w:name w:val="Heading 4 Char"/>
    <w:locked/>
    <w:rsid w:val="00CE2235"/>
    <w:rPr>
      <w:rFonts w:eastAsia="Calibri"/>
      <w:b/>
      <w:bCs/>
      <w:sz w:val="28"/>
      <w:szCs w:val="28"/>
      <w:lang w:val="ru-RU" w:eastAsia="ar-SA" w:bidi="ar-SA"/>
    </w:rPr>
  </w:style>
  <w:style w:type="character" w:customStyle="1" w:styleId="BodyTextChar">
    <w:name w:val="Body Text Char"/>
    <w:locked/>
    <w:rsid w:val="00CE22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SubtitleChar">
    <w:name w:val="Subtitle Char"/>
    <w:locked/>
    <w:rsid w:val="00CE2235"/>
    <w:rPr>
      <w:rFonts w:ascii="Cambria" w:eastAsia="Calibri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E2235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3b">
    <w:name w:val="Без интервала3"/>
    <w:rsid w:val="00CE22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c">
    <w:name w:val="Нет списка3"/>
    <w:next w:val="a2"/>
    <w:semiHidden/>
    <w:rsid w:val="007043F9"/>
  </w:style>
  <w:style w:type="table" w:customStyle="1" w:styleId="3d">
    <w:name w:val="Сетка таблицы3"/>
    <w:basedOn w:val="a1"/>
    <w:next w:val="af9"/>
    <w:rsid w:val="00704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uiPriority w:val="35"/>
    <w:unhideWhenUsed/>
    <w:qFormat/>
    <w:rsid w:val="007043F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46">
    <w:name w:val="Нет списка4"/>
    <w:next w:val="a2"/>
    <w:uiPriority w:val="99"/>
    <w:semiHidden/>
    <w:unhideWhenUsed/>
    <w:rsid w:val="00B072BB"/>
  </w:style>
  <w:style w:type="character" w:customStyle="1" w:styleId="313">
    <w:name w:val="Основной текст 3 Знак1"/>
    <w:basedOn w:val="a0"/>
    <w:uiPriority w:val="99"/>
    <w:semiHidden/>
    <w:rsid w:val="00B072BB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55">
    <w:name w:val="Нет списка5"/>
    <w:next w:val="a2"/>
    <w:semiHidden/>
    <w:rsid w:val="00C87A40"/>
  </w:style>
  <w:style w:type="paragraph" w:customStyle="1" w:styleId="2c">
    <w:name w:val="Абзац списка2"/>
    <w:basedOn w:val="a"/>
    <w:rsid w:val="00C87A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47">
    <w:name w:val="Сетка таблицы4"/>
    <w:basedOn w:val="a1"/>
    <w:next w:val="af9"/>
    <w:rsid w:val="00C87A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0">
    <w:name w:val="Знак Знак34"/>
    <w:rsid w:val="00C87A40"/>
    <w:rPr>
      <w:sz w:val="28"/>
      <w:lang w:val="ru-RU" w:eastAsia="ru-RU" w:bidi="ar-SA"/>
    </w:rPr>
  </w:style>
  <w:style w:type="paragraph" w:customStyle="1" w:styleId="341">
    <w:name w:val="Основной текст с отступом 34"/>
    <w:basedOn w:val="a"/>
    <w:rsid w:val="00C87A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2">
    <w:name w:val="Знак Знак25"/>
    <w:rsid w:val="00C87A40"/>
    <w:rPr>
      <w:rFonts w:ascii="Bodoni" w:hAnsi="Bodoni"/>
      <w:b/>
      <w:sz w:val="28"/>
      <w:lang w:val="ru-RU" w:eastAsia="ru-RU" w:bidi="ar-SA"/>
    </w:rPr>
  </w:style>
  <w:style w:type="character" w:customStyle="1" w:styleId="114">
    <w:name w:val="Знак Знак114"/>
    <w:rsid w:val="00C87A40"/>
    <w:rPr>
      <w:b/>
      <w:sz w:val="28"/>
      <w:lang w:val="ru-RU" w:eastAsia="ru-RU" w:bidi="ar-SA"/>
    </w:rPr>
  </w:style>
  <w:style w:type="character" w:customStyle="1" w:styleId="242">
    <w:name w:val="Знак Знак24"/>
    <w:locked/>
    <w:rsid w:val="00C87A40"/>
    <w:rPr>
      <w:sz w:val="24"/>
      <w:szCs w:val="24"/>
      <w:lang w:val="ru-RU" w:eastAsia="ru-RU" w:bidi="ar-SA"/>
    </w:rPr>
  </w:style>
  <w:style w:type="paragraph" w:customStyle="1" w:styleId="48">
    <w:name w:val="Без интервала4"/>
    <w:rsid w:val="00C87A4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1">
    <w:name w:val="Основной текст с отступом 26"/>
    <w:basedOn w:val="a"/>
    <w:rsid w:val="00C87A40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253">
    <w:name w:val="Основной текст 25"/>
    <w:basedOn w:val="a"/>
    <w:rsid w:val="00C87A40"/>
    <w:pPr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harChar14">
    <w:name w:val="Char Char1 Знак Знак Знак4"/>
    <w:basedOn w:val="a"/>
    <w:rsid w:val="00C87A40"/>
    <w:pPr>
      <w:widowControl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134">
    <w:name w:val="Знак Знак134"/>
    <w:rsid w:val="00C87A40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143">
    <w:name w:val="Знак Знак143"/>
    <w:rsid w:val="00C87A40"/>
    <w:rPr>
      <w:sz w:val="24"/>
      <w:lang w:eastAsia="ar-SA"/>
    </w:rPr>
  </w:style>
  <w:style w:type="numbering" w:customStyle="1" w:styleId="65">
    <w:name w:val="Нет списка6"/>
    <w:next w:val="a2"/>
    <w:semiHidden/>
    <w:rsid w:val="005B05E3"/>
  </w:style>
  <w:style w:type="character" w:customStyle="1" w:styleId="430">
    <w:name w:val="Знак Знак43"/>
    <w:rsid w:val="005B05E3"/>
    <w:rPr>
      <w:sz w:val="24"/>
      <w:szCs w:val="24"/>
    </w:rPr>
  </w:style>
  <w:style w:type="character" w:customStyle="1" w:styleId="730">
    <w:name w:val="Знак Знак73"/>
    <w:rsid w:val="005B05E3"/>
    <w:rPr>
      <w:rFonts w:ascii="Bodoni" w:hAnsi="Bodoni"/>
      <w:b/>
      <w:sz w:val="28"/>
      <w:lang w:val="ru-RU" w:eastAsia="ar-SA" w:bidi="ar-SA"/>
    </w:rPr>
  </w:style>
  <w:style w:type="character" w:customStyle="1" w:styleId="630">
    <w:name w:val="Знак Знак63"/>
    <w:rsid w:val="005B05E3"/>
    <w:rPr>
      <w:sz w:val="24"/>
      <w:lang w:val="ru-RU" w:eastAsia="ar-SA" w:bidi="ar-SA"/>
    </w:rPr>
  </w:style>
  <w:style w:type="character" w:customStyle="1" w:styleId="93">
    <w:name w:val="Знак Знак93"/>
    <w:rsid w:val="005B05E3"/>
    <w:rPr>
      <w:b/>
      <w:sz w:val="28"/>
    </w:rPr>
  </w:style>
  <w:style w:type="character" w:customStyle="1" w:styleId="830">
    <w:name w:val="Знак Знак83"/>
    <w:rsid w:val="005B05E3"/>
    <w:rPr>
      <w:sz w:val="28"/>
    </w:rPr>
  </w:style>
  <w:style w:type="character" w:customStyle="1" w:styleId="530">
    <w:name w:val="Знак Знак53"/>
    <w:rsid w:val="005B05E3"/>
    <w:rPr>
      <w:sz w:val="28"/>
    </w:rPr>
  </w:style>
  <w:style w:type="character" w:customStyle="1" w:styleId="123">
    <w:name w:val="Знак Знак123"/>
    <w:rsid w:val="005B05E3"/>
    <w:rPr>
      <w:rFonts w:ascii="Arial" w:hAnsi="Arial" w:cs="Tahoma"/>
      <w:i/>
      <w:iCs/>
      <w:szCs w:val="24"/>
    </w:rPr>
  </w:style>
  <w:style w:type="character" w:customStyle="1" w:styleId="113">
    <w:name w:val="Знак Знак113"/>
    <w:rsid w:val="005B05E3"/>
    <w:rPr>
      <w:sz w:val="24"/>
      <w:lang w:val="ru-RU" w:eastAsia="ar-SA" w:bidi="ar-SA"/>
    </w:rPr>
  </w:style>
  <w:style w:type="character" w:customStyle="1" w:styleId="1030">
    <w:name w:val="Знак Знак103"/>
    <w:rsid w:val="005B05E3"/>
    <w:rPr>
      <w:sz w:val="24"/>
      <w:szCs w:val="24"/>
    </w:rPr>
  </w:style>
  <w:style w:type="table" w:customStyle="1" w:styleId="56">
    <w:name w:val="Сетка таблицы5"/>
    <w:basedOn w:val="a1"/>
    <w:next w:val="af9"/>
    <w:rsid w:val="005B0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1"/>
    <w:next w:val="af9"/>
    <w:uiPriority w:val="59"/>
    <w:rsid w:val="0030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">
    <w:name w:val="Нет списка7"/>
    <w:next w:val="a2"/>
    <w:uiPriority w:val="99"/>
    <w:semiHidden/>
    <w:unhideWhenUsed/>
    <w:rsid w:val="00942F56"/>
  </w:style>
  <w:style w:type="table" w:customStyle="1" w:styleId="76">
    <w:name w:val="Сетка таблицы7"/>
    <w:basedOn w:val="a1"/>
    <w:next w:val="af9"/>
    <w:uiPriority w:val="59"/>
    <w:rsid w:val="0095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"/>
    <w:next w:val="a2"/>
    <w:semiHidden/>
    <w:rsid w:val="00223C97"/>
  </w:style>
  <w:style w:type="paragraph" w:customStyle="1" w:styleId="3e">
    <w:name w:val="Абзац списка3"/>
    <w:basedOn w:val="a"/>
    <w:rsid w:val="00223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86">
    <w:name w:val="Сетка таблицы8"/>
    <w:basedOn w:val="a1"/>
    <w:next w:val="af9"/>
    <w:rsid w:val="00223C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1">
    <w:name w:val="Знак Знак33"/>
    <w:rsid w:val="00223C97"/>
    <w:rPr>
      <w:sz w:val="28"/>
      <w:lang w:val="ru-RU" w:eastAsia="ru-RU" w:bidi="ar-SA"/>
    </w:rPr>
  </w:style>
  <w:style w:type="paragraph" w:customStyle="1" w:styleId="351">
    <w:name w:val="Основной текст с отступом 35"/>
    <w:basedOn w:val="a"/>
    <w:rsid w:val="00223C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2">
    <w:name w:val="Знак Знак23"/>
    <w:rsid w:val="00223C97"/>
    <w:rPr>
      <w:rFonts w:ascii="Bodoni" w:hAnsi="Bodoni"/>
      <w:b/>
      <w:sz w:val="28"/>
      <w:lang w:val="ru-RU" w:eastAsia="ru-RU" w:bidi="ar-SA"/>
    </w:rPr>
  </w:style>
  <w:style w:type="character" w:customStyle="1" w:styleId="1100">
    <w:name w:val="Знак Знак110"/>
    <w:rsid w:val="00223C97"/>
    <w:rPr>
      <w:b/>
      <w:sz w:val="28"/>
      <w:lang w:val="ru-RU" w:eastAsia="ru-RU" w:bidi="ar-SA"/>
    </w:rPr>
  </w:style>
  <w:style w:type="character" w:customStyle="1" w:styleId="200">
    <w:name w:val="Знак Знак20"/>
    <w:locked/>
    <w:rsid w:val="00223C97"/>
    <w:rPr>
      <w:sz w:val="24"/>
      <w:szCs w:val="24"/>
      <w:lang w:val="ru-RU" w:eastAsia="ru-RU" w:bidi="ar-SA"/>
    </w:rPr>
  </w:style>
  <w:style w:type="paragraph" w:customStyle="1" w:styleId="57">
    <w:name w:val="Без интервала5"/>
    <w:rsid w:val="00223C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71">
    <w:name w:val="Основной текст с отступом 27"/>
    <w:basedOn w:val="a"/>
    <w:rsid w:val="00223C97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262">
    <w:name w:val="Основной текст 26"/>
    <w:basedOn w:val="a"/>
    <w:rsid w:val="00223C97"/>
    <w:pPr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harChar13">
    <w:name w:val="Char Char1 Знак Знак Знак3"/>
    <w:basedOn w:val="a"/>
    <w:rsid w:val="00223C97"/>
    <w:pPr>
      <w:widowControl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133">
    <w:name w:val="Знак Знак133"/>
    <w:rsid w:val="00223C9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142">
    <w:name w:val="Знак Знак142"/>
    <w:rsid w:val="00223C97"/>
    <w:rPr>
      <w:sz w:val="24"/>
      <w:lang w:eastAsia="ar-SA"/>
    </w:rPr>
  </w:style>
  <w:style w:type="numbering" w:customStyle="1" w:styleId="95">
    <w:name w:val="Нет списка9"/>
    <w:next w:val="a2"/>
    <w:semiHidden/>
    <w:rsid w:val="002E46DA"/>
  </w:style>
  <w:style w:type="character" w:customStyle="1" w:styleId="420">
    <w:name w:val="Знак Знак42"/>
    <w:rsid w:val="002E46DA"/>
    <w:rPr>
      <w:sz w:val="24"/>
      <w:szCs w:val="24"/>
    </w:rPr>
  </w:style>
  <w:style w:type="character" w:customStyle="1" w:styleId="720">
    <w:name w:val="Знак Знак72"/>
    <w:rsid w:val="002E46DA"/>
    <w:rPr>
      <w:rFonts w:ascii="Bodoni" w:hAnsi="Bodoni"/>
      <w:b/>
      <w:sz w:val="28"/>
      <w:lang w:val="ru-RU" w:eastAsia="ar-SA" w:bidi="ar-SA"/>
    </w:rPr>
  </w:style>
  <w:style w:type="character" w:customStyle="1" w:styleId="620">
    <w:name w:val="Знак Знак62"/>
    <w:rsid w:val="002E46DA"/>
    <w:rPr>
      <w:sz w:val="24"/>
      <w:lang w:val="ru-RU" w:eastAsia="ar-SA" w:bidi="ar-SA"/>
    </w:rPr>
  </w:style>
  <w:style w:type="character" w:customStyle="1" w:styleId="920">
    <w:name w:val="Знак Знак92"/>
    <w:rsid w:val="002E46DA"/>
    <w:rPr>
      <w:b/>
      <w:sz w:val="28"/>
    </w:rPr>
  </w:style>
  <w:style w:type="character" w:customStyle="1" w:styleId="820">
    <w:name w:val="Знак Знак82"/>
    <w:rsid w:val="002E46DA"/>
    <w:rPr>
      <w:sz w:val="28"/>
    </w:rPr>
  </w:style>
  <w:style w:type="character" w:customStyle="1" w:styleId="520">
    <w:name w:val="Знак Знак52"/>
    <w:rsid w:val="002E46DA"/>
    <w:rPr>
      <w:sz w:val="28"/>
    </w:rPr>
  </w:style>
  <w:style w:type="character" w:customStyle="1" w:styleId="122">
    <w:name w:val="Знак Знак122"/>
    <w:rsid w:val="002E46DA"/>
    <w:rPr>
      <w:rFonts w:ascii="Arial" w:hAnsi="Arial" w:cs="Tahoma"/>
      <w:i/>
      <w:iCs/>
      <w:szCs w:val="24"/>
    </w:rPr>
  </w:style>
  <w:style w:type="character" w:customStyle="1" w:styleId="1120">
    <w:name w:val="Знак Знак112"/>
    <w:rsid w:val="002E46DA"/>
    <w:rPr>
      <w:sz w:val="24"/>
      <w:lang w:val="ru-RU" w:eastAsia="ar-SA" w:bidi="ar-SA"/>
    </w:rPr>
  </w:style>
  <w:style w:type="character" w:customStyle="1" w:styleId="1020">
    <w:name w:val="Знак Знак102"/>
    <w:rsid w:val="002E46DA"/>
    <w:rPr>
      <w:sz w:val="24"/>
      <w:szCs w:val="24"/>
    </w:rPr>
  </w:style>
  <w:style w:type="paragraph" w:customStyle="1" w:styleId="67">
    <w:name w:val="Без интервала6"/>
    <w:rsid w:val="00C27F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05">
    <w:name w:val="Нет списка10"/>
    <w:next w:val="a2"/>
    <w:semiHidden/>
    <w:rsid w:val="009A2F59"/>
  </w:style>
  <w:style w:type="paragraph" w:customStyle="1" w:styleId="360">
    <w:name w:val="Основной текст с отступом 36"/>
    <w:basedOn w:val="a"/>
    <w:rsid w:val="009A2F5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96">
    <w:name w:val="Сетка таблицы9"/>
    <w:basedOn w:val="a1"/>
    <w:next w:val="af9"/>
    <w:rsid w:val="009A2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1"/>
    <w:basedOn w:val="a"/>
    <w:rsid w:val="009A2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7">
    <w:name w:val="Знак11"/>
    <w:basedOn w:val="a"/>
    <w:rsid w:val="009A2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06">
    <w:name w:val="Сетка таблицы10"/>
    <w:basedOn w:val="a1"/>
    <w:next w:val="af9"/>
    <w:uiPriority w:val="59"/>
    <w:rsid w:val="00C94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"/>
    <w:basedOn w:val="a1"/>
    <w:next w:val="af9"/>
    <w:uiPriority w:val="59"/>
    <w:rsid w:val="00C94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basedOn w:val="a1"/>
    <w:next w:val="af9"/>
    <w:uiPriority w:val="59"/>
    <w:rsid w:val="00C94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"/>
    <w:next w:val="a2"/>
    <w:semiHidden/>
    <w:unhideWhenUsed/>
    <w:rsid w:val="00D95B4C"/>
  </w:style>
  <w:style w:type="numbering" w:customStyle="1" w:styleId="126">
    <w:name w:val="Нет списка12"/>
    <w:next w:val="a2"/>
    <w:uiPriority w:val="99"/>
    <w:semiHidden/>
    <w:unhideWhenUsed/>
    <w:rsid w:val="003B6438"/>
  </w:style>
  <w:style w:type="numbering" w:customStyle="1" w:styleId="1111">
    <w:name w:val="Нет списка111"/>
    <w:next w:val="a2"/>
    <w:uiPriority w:val="99"/>
    <w:semiHidden/>
    <w:unhideWhenUsed/>
    <w:rsid w:val="0014660E"/>
  </w:style>
  <w:style w:type="numbering" w:customStyle="1" w:styleId="132">
    <w:name w:val="Нет списка13"/>
    <w:next w:val="a2"/>
    <w:semiHidden/>
    <w:rsid w:val="002035AB"/>
  </w:style>
  <w:style w:type="paragraph" w:customStyle="1" w:styleId="49">
    <w:name w:val="Абзац списка4"/>
    <w:basedOn w:val="a"/>
    <w:rsid w:val="002035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36">
    <w:name w:val="Сетка таблицы13"/>
    <w:basedOn w:val="a1"/>
    <w:next w:val="af9"/>
    <w:rsid w:val="002035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2">
    <w:name w:val="Знак Знак32"/>
    <w:rsid w:val="002035AB"/>
    <w:rPr>
      <w:sz w:val="28"/>
      <w:lang w:val="ru-RU" w:eastAsia="ru-RU" w:bidi="ar-SA"/>
    </w:rPr>
  </w:style>
  <w:style w:type="paragraph" w:customStyle="1" w:styleId="370">
    <w:name w:val="Основной текст с отступом 37"/>
    <w:basedOn w:val="a"/>
    <w:rsid w:val="002035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2">
    <w:name w:val="Знак Знак22"/>
    <w:rsid w:val="002035AB"/>
    <w:rPr>
      <w:rFonts w:ascii="Bodoni" w:hAnsi="Bodoni"/>
      <w:b/>
      <w:sz w:val="28"/>
      <w:lang w:val="ru-RU" w:eastAsia="ru-RU" w:bidi="ar-SA"/>
    </w:rPr>
  </w:style>
  <w:style w:type="character" w:customStyle="1" w:styleId="190">
    <w:name w:val="Знак Знак19"/>
    <w:rsid w:val="002035AB"/>
    <w:rPr>
      <w:b/>
      <w:sz w:val="28"/>
      <w:lang w:val="ru-RU" w:eastAsia="ru-RU" w:bidi="ar-SA"/>
    </w:rPr>
  </w:style>
  <w:style w:type="character" w:customStyle="1" w:styleId="180">
    <w:name w:val="Знак Знак18"/>
    <w:locked/>
    <w:rsid w:val="002035AB"/>
    <w:rPr>
      <w:sz w:val="24"/>
      <w:szCs w:val="24"/>
      <w:lang w:val="ru-RU" w:eastAsia="ru-RU" w:bidi="ar-SA"/>
    </w:rPr>
  </w:style>
  <w:style w:type="paragraph" w:customStyle="1" w:styleId="77">
    <w:name w:val="Без интервала7"/>
    <w:rsid w:val="002035A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80">
    <w:name w:val="Основной текст с отступом 28"/>
    <w:basedOn w:val="a"/>
    <w:rsid w:val="002035AB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272">
    <w:name w:val="Основной текст 27"/>
    <w:basedOn w:val="a"/>
    <w:rsid w:val="002035AB"/>
    <w:pPr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harChar12">
    <w:name w:val="Char Char1 Знак Знак Знак2"/>
    <w:basedOn w:val="a"/>
    <w:rsid w:val="002035AB"/>
    <w:pPr>
      <w:widowControl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1320">
    <w:name w:val="Знак Знак132"/>
    <w:rsid w:val="002035AB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141">
    <w:name w:val="Знак Знак141"/>
    <w:rsid w:val="002035AB"/>
    <w:rPr>
      <w:sz w:val="24"/>
      <w:lang w:eastAsia="ar-SA"/>
    </w:rPr>
  </w:style>
  <w:style w:type="character" w:customStyle="1" w:styleId="1c">
    <w:name w:val="Название Знак1"/>
    <w:uiPriority w:val="10"/>
    <w:rsid w:val="002035A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13">
    <w:name w:val="Основной текст 2 Знак1"/>
    <w:uiPriority w:val="99"/>
    <w:semiHidden/>
    <w:rsid w:val="002035AB"/>
    <w:rPr>
      <w:rFonts w:eastAsia="Calibri"/>
      <w:sz w:val="24"/>
      <w:szCs w:val="24"/>
    </w:rPr>
  </w:style>
  <w:style w:type="character" w:customStyle="1" w:styleId="214">
    <w:name w:val="Основной текст с отступом 2 Знак1"/>
    <w:uiPriority w:val="99"/>
    <w:semiHidden/>
    <w:rsid w:val="002035AB"/>
    <w:rPr>
      <w:rFonts w:eastAsia="Calibri"/>
      <w:sz w:val="24"/>
      <w:szCs w:val="24"/>
    </w:rPr>
  </w:style>
  <w:style w:type="numbering" w:customStyle="1" w:styleId="145">
    <w:name w:val="Нет списка14"/>
    <w:next w:val="a2"/>
    <w:uiPriority w:val="99"/>
    <w:semiHidden/>
    <w:unhideWhenUsed/>
    <w:rsid w:val="00F16D7F"/>
  </w:style>
  <w:style w:type="character" w:customStyle="1" w:styleId="2d">
    <w:name w:val="Основной текст (2)_"/>
    <w:link w:val="215"/>
    <w:uiPriority w:val="99"/>
    <w:rsid w:val="00956919"/>
    <w:rPr>
      <w:sz w:val="28"/>
      <w:szCs w:val="28"/>
      <w:shd w:val="clear" w:color="auto" w:fill="FFFFFF"/>
    </w:rPr>
  </w:style>
  <w:style w:type="paragraph" w:customStyle="1" w:styleId="215">
    <w:name w:val="Основной текст (2)1"/>
    <w:basedOn w:val="a"/>
    <w:link w:val="2d"/>
    <w:uiPriority w:val="99"/>
    <w:rsid w:val="00956919"/>
    <w:pPr>
      <w:widowControl w:val="0"/>
      <w:shd w:val="clear" w:color="auto" w:fill="FFFFFF"/>
      <w:spacing w:before="360" w:after="0" w:line="480" w:lineRule="exact"/>
      <w:jc w:val="both"/>
    </w:pPr>
    <w:rPr>
      <w:sz w:val="28"/>
      <w:szCs w:val="28"/>
    </w:rPr>
  </w:style>
  <w:style w:type="table" w:customStyle="1" w:styleId="146">
    <w:name w:val="Сетка таблицы14"/>
    <w:basedOn w:val="a1"/>
    <w:next w:val="af9"/>
    <w:uiPriority w:val="59"/>
    <w:rsid w:val="00091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0"/>
    <w:uiPriority w:val="22"/>
    <w:qFormat/>
    <w:rsid w:val="00123BE7"/>
    <w:rPr>
      <w:b/>
      <w:bCs/>
    </w:rPr>
  </w:style>
  <w:style w:type="table" w:customStyle="1" w:styleId="151">
    <w:name w:val="Сетка таблицы15"/>
    <w:basedOn w:val="a1"/>
    <w:next w:val="af9"/>
    <w:uiPriority w:val="59"/>
    <w:rsid w:val="00DA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6000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15FC-E177-4F2D-B464-A3FFCF04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Монгуш</dc:creator>
  <cp:keywords/>
  <dc:description/>
  <cp:lastModifiedBy>Алена Данекина</cp:lastModifiedBy>
  <cp:revision>98</cp:revision>
  <cp:lastPrinted>2018-08-01T09:31:00Z</cp:lastPrinted>
  <dcterms:created xsi:type="dcterms:W3CDTF">2014-05-06T01:38:00Z</dcterms:created>
  <dcterms:modified xsi:type="dcterms:W3CDTF">2018-08-01T10:01:00Z</dcterms:modified>
</cp:coreProperties>
</file>